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56" w:rsidRPr="00206CCF" w:rsidRDefault="00424456" w:rsidP="00424456">
      <w:pPr>
        <w:pStyle w:val="1"/>
        <w:numPr>
          <w:ilvl w:val="0"/>
          <w:numId w:val="1"/>
        </w:numPr>
        <w:rPr>
          <w:sz w:val="24"/>
        </w:rPr>
      </w:pPr>
      <w:r w:rsidRPr="00206CCF">
        <w:rPr>
          <w:bCs w:val="0"/>
          <w:sz w:val="24"/>
        </w:rPr>
        <w:t>ӘЛ-ФАРАБИ АТЫНДАҒ</w:t>
      </w:r>
      <w:proofErr w:type="gramStart"/>
      <w:r w:rsidRPr="00206CCF">
        <w:rPr>
          <w:bCs w:val="0"/>
          <w:sz w:val="24"/>
        </w:rPr>
        <w:t>Ы</w:t>
      </w:r>
      <w:proofErr w:type="gramEnd"/>
      <w:r w:rsidRPr="00206CCF">
        <w:rPr>
          <w:bCs w:val="0"/>
          <w:sz w:val="24"/>
        </w:rPr>
        <w:t xml:space="preserve"> ҚАЗАҚ ҰЛТТЫҚ УНИВЕРСИТЕТІ</w:t>
      </w:r>
    </w:p>
    <w:p w:rsidR="00424456" w:rsidRPr="00206CCF" w:rsidRDefault="00424456" w:rsidP="00424456">
      <w:pPr>
        <w:jc w:val="center"/>
        <w:rPr>
          <w:b/>
          <w:bCs/>
        </w:rPr>
      </w:pPr>
      <w:r w:rsidRPr="00206CCF">
        <w:rPr>
          <w:b/>
          <w:bCs/>
        </w:rPr>
        <w:t xml:space="preserve">Философия және </w:t>
      </w:r>
      <w:proofErr w:type="spellStart"/>
      <w:r w:rsidRPr="00206CCF">
        <w:rPr>
          <w:b/>
          <w:bCs/>
        </w:rPr>
        <w:t>саясаттану</w:t>
      </w:r>
      <w:proofErr w:type="spellEnd"/>
      <w:r w:rsidRPr="00206CCF">
        <w:rPr>
          <w:b/>
          <w:bCs/>
        </w:rPr>
        <w:t xml:space="preserve"> </w:t>
      </w:r>
      <w:proofErr w:type="spellStart"/>
      <w:r w:rsidRPr="00206CCF">
        <w:rPr>
          <w:b/>
          <w:bCs/>
        </w:rPr>
        <w:t>факультеті</w:t>
      </w:r>
      <w:proofErr w:type="spellEnd"/>
      <w:r w:rsidRPr="00206CCF">
        <w:rPr>
          <w:b/>
          <w:bCs/>
        </w:rPr>
        <w:t xml:space="preserve"> </w:t>
      </w:r>
    </w:p>
    <w:p w:rsidR="00424456" w:rsidRPr="00206CCF" w:rsidRDefault="00424456" w:rsidP="00424456">
      <w:pPr>
        <w:jc w:val="center"/>
        <w:rPr>
          <w:b/>
          <w:bCs/>
        </w:rPr>
      </w:pPr>
      <w:proofErr w:type="spellStart"/>
      <w:r w:rsidRPr="00206CCF">
        <w:rPr>
          <w:b/>
          <w:bCs/>
        </w:rPr>
        <w:t>Жалпы</w:t>
      </w:r>
      <w:proofErr w:type="spellEnd"/>
      <w:r w:rsidRPr="00206CCF">
        <w:rPr>
          <w:b/>
          <w:bCs/>
        </w:rPr>
        <w:t xml:space="preserve"> </w:t>
      </w:r>
      <w:r w:rsidRPr="00206CCF">
        <w:rPr>
          <w:b/>
          <w:bCs/>
          <w:lang w:val="kk-KZ"/>
        </w:rPr>
        <w:t xml:space="preserve">және этникалық </w:t>
      </w:r>
      <w:r w:rsidRPr="00206CCF">
        <w:rPr>
          <w:b/>
          <w:bCs/>
        </w:rPr>
        <w:t xml:space="preserve">психология </w:t>
      </w:r>
      <w:proofErr w:type="spellStart"/>
      <w:r w:rsidRPr="00206CCF">
        <w:rPr>
          <w:b/>
          <w:bCs/>
        </w:rPr>
        <w:t>кафедрасы</w:t>
      </w:r>
      <w:proofErr w:type="spellEnd"/>
    </w:p>
    <w:p w:rsidR="00424456" w:rsidRPr="00206CCF" w:rsidRDefault="00424456" w:rsidP="00424456">
      <w:pPr>
        <w:jc w:val="center"/>
        <w:rPr>
          <w:b/>
        </w:rPr>
      </w:pPr>
    </w:p>
    <w:p w:rsidR="00424456" w:rsidRPr="00206CCF" w:rsidRDefault="00424456" w:rsidP="00424456">
      <w:pPr>
        <w:jc w:val="center"/>
        <w:rPr>
          <w:b/>
        </w:rPr>
      </w:pPr>
    </w:p>
    <w:tbl>
      <w:tblPr>
        <w:tblW w:w="0" w:type="auto"/>
        <w:tblLayout w:type="fixed"/>
        <w:tblLook w:val="0000"/>
      </w:tblPr>
      <w:tblGrid>
        <w:gridCol w:w="4503"/>
        <w:gridCol w:w="6095"/>
      </w:tblGrid>
      <w:tr w:rsidR="00424456" w:rsidRPr="00206CCF" w:rsidTr="00F80915">
        <w:tc>
          <w:tcPr>
            <w:tcW w:w="4503" w:type="dxa"/>
            <w:shd w:val="clear" w:color="auto" w:fill="auto"/>
          </w:tcPr>
          <w:p w:rsidR="00424456" w:rsidRPr="00206CCF" w:rsidRDefault="00424456" w:rsidP="00F80915">
            <w:pPr>
              <w:rPr>
                <w:lang w:val="kk-KZ"/>
              </w:rPr>
            </w:pPr>
          </w:p>
          <w:p w:rsidR="00424456" w:rsidRPr="00206CCF" w:rsidRDefault="00424456" w:rsidP="00F80915">
            <w:pPr>
              <w:rPr>
                <w:lang w:val="kk-KZ"/>
              </w:rPr>
            </w:pPr>
          </w:p>
          <w:p w:rsidR="00424456" w:rsidRPr="00206CCF" w:rsidRDefault="00424456" w:rsidP="00F80915">
            <w:pPr>
              <w:rPr>
                <w:b/>
                <w:lang w:val="kk-KZ"/>
              </w:rPr>
            </w:pPr>
          </w:p>
        </w:tc>
        <w:tc>
          <w:tcPr>
            <w:tcW w:w="6095" w:type="dxa"/>
            <w:shd w:val="clear" w:color="auto" w:fill="auto"/>
          </w:tcPr>
          <w:p w:rsidR="00424456" w:rsidRPr="00206CCF" w:rsidRDefault="00424456" w:rsidP="00F80915">
            <w:pPr>
              <w:pStyle w:val="1"/>
              <w:tabs>
                <w:tab w:val="clear" w:pos="720"/>
                <w:tab w:val="num" w:pos="33"/>
              </w:tabs>
              <w:ind w:left="0" w:hanging="432"/>
              <w:jc w:val="left"/>
              <w:rPr>
                <w:b w:val="0"/>
                <w:sz w:val="24"/>
                <w:lang w:val="kk-KZ"/>
              </w:rPr>
            </w:pPr>
            <w:r w:rsidRPr="00206CCF">
              <w:rPr>
                <w:sz w:val="24"/>
                <w:lang w:val="kk-KZ"/>
              </w:rPr>
              <w:t xml:space="preserve">           </w:t>
            </w:r>
            <w:r w:rsidRPr="00206CCF">
              <w:rPr>
                <w:b w:val="0"/>
                <w:sz w:val="24"/>
                <w:lang w:val="kk-KZ"/>
              </w:rPr>
              <w:t xml:space="preserve">Философия және саясаттану факультеті </w:t>
            </w:r>
          </w:p>
          <w:p w:rsidR="00424456" w:rsidRPr="00206CCF" w:rsidRDefault="00424456" w:rsidP="00F80915">
            <w:pPr>
              <w:pStyle w:val="1"/>
              <w:tabs>
                <w:tab w:val="clear" w:pos="720"/>
                <w:tab w:val="num" w:pos="0"/>
              </w:tabs>
              <w:ind w:left="33" w:hanging="432"/>
              <w:jc w:val="left"/>
              <w:rPr>
                <w:sz w:val="24"/>
                <w:lang w:val="kk-KZ"/>
              </w:rPr>
            </w:pPr>
            <w:r w:rsidRPr="00206CCF">
              <w:rPr>
                <w:b w:val="0"/>
                <w:sz w:val="24"/>
                <w:lang w:val="kk-KZ"/>
              </w:rPr>
              <w:t xml:space="preserve">           Ғылыми кеңесінің мәжілісінде бекітілді </w:t>
            </w:r>
          </w:p>
          <w:p w:rsidR="00424456" w:rsidRPr="00206CCF" w:rsidRDefault="00424456" w:rsidP="00F80915">
            <w:pPr>
              <w:tabs>
                <w:tab w:val="num" w:pos="-108"/>
              </w:tabs>
              <w:ind w:left="-392"/>
              <w:rPr>
                <w:lang w:val="kk-KZ"/>
              </w:rPr>
            </w:pPr>
            <w:r w:rsidRPr="00206CCF">
              <w:rPr>
                <w:lang w:val="kk-KZ"/>
              </w:rPr>
              <w:t xml:space="preserve">           № 1 хаттама  «2</w:t>
            </w:r>
            <w:r w:rsidRPr="00206CCF">
              <w:t>9</w:t>
            </w:r>
            <w:r w:rsidRPr="00206CCF">
              <w:rPr>
                <w:lang w:val="kk-KZ"/>
              </w:rPr>
              <w:t>» тамыз 201</w:t>
            </w:r>
            <w:r w:rsidRPr="00206CCF">
              <w:t>4</w:t>
            </w:r>
            <w:r w:rsidRPr="00206CCF">
              <w:rPr>
                <w:lang w:val="kk-KZ"/>
              </w:rPr>
              <w:t xml:space="preserve"> ж.</w:t>
            </w:r>
          </w:p>
          <w:p w:rsidR="00424456" w:rsidRPr="00206CCF" w:rsidRDefault="00424456" w:rsidP="00F80915">
            <w:pPr>
              <w:pStyle w:val="7"/>
              <w:keepNext/>
              <w:numPr>
                <w:ilvl w:val="6"/>
                <w:numId w:val="0"/>
              </w:numPr>
              <w:tabs>
                <w:tab w:val="num" w:pos="1296"/>
              </w:tabs>
              <w:spacing w:before="0" w:after="0"/>
              <w:ind w:left="-392"/>
            </w:pPr>
            <w:r w:rsidRPr="00206CCF">
              <w:rPr>
                <w:lang w:val="kk-KZ"/>
              </w:rPr>
              <w:t xml:space="preserve">           Факультет деканы _____</w:t>
            </w:r>
            <w:r w:rsidRPr="00206CCF">
              <w:t>__</w:t>
            </w:r>
            <w:r w:rsidRPr="00206CCF">
              <w:rPr>
                <w:lang w:val="kk-KZ"/>
              </w:rPr>
              <w:t>__Масалимова А.Р.</w:t>
            </w:r>
          </w:p>
        </w:tc>
      </w:tr>
      <w:tr w:rsidR="00424456" w:rsidRPr="00206CCF" w:rsidTr="00F80915">
        <w:tc>
          <w:tcPr>
            <w:tcW w:w="4503" w:type="dxa"/>
            <w:shd w:val="clear" w:color="auto" w:fill="auto"/>
          </w:tcPr>
          <w:p w:rsidR="00424456" w:rsidRPr="00206CCF" w:rsidRDefault="00424456" w:rsidP="00F80915">
            <w:pPr>
              <w:snapToGrid w:val="0"/>
              <w:rPr>
                <w:lang w:val="kk-KZ"/>
              </w:rPr>
            </w:pPr>
          </w:p>
        </w:tc>
        <w:tc>
          <w:tcPr>
            <w:tcW w:w="6095" w:type="dxa"/>
            <w:shd w:val="clear" w:color="auto" w:fill="auto"/>
          </w:tcPr>
          <w:p w:rsidR="00424456" w:rsidRPr="00206CCF" w:rsidRDefault="00424456" w:rsidP="00F80915">
            <w:pPr>
              <w:pStyle w:val="1"/>
              <w:tabs>
                <w:tab w:val="clear" w:pos="720"/>
                <w:tab w:val="num" w:pos="0"/>
              </w:tabs>
              <w:snapToGrid w:val="0"/>
              <w:ind w:left="432" w:hanging="432"/>
              <w:jc w:val="left"/>
              <w:rPr>
                <w:sz w:val="24"/>
                <w:lang w:val="kk-KZ"/>
              </w:rPr>
            </w:pPr>
          </w:p>
        </w:tc>
      </w:tr>
    </w:tbl>
    <w:p w:rsidR="00424456" w:rsidRPr="00206CCF" w:rsidRDefault="00424456" w:rsidP="00424456">
      <w:pPr>
        <w:jc w:val="center"/>
        <w:rPr>
          <w:b/>
        </w:rPr>
      </w:pPr>
    </w:p>
    <w:p w:rsidR="00424456" w:rsidRPr="00206CCF" w:rsidRDefault="00424456" w:rsidP="00424456">
      <w:pPr>
        <w:jc w:val="center"/>
        <w:rPr>
          <w:b/>
          <w:lang w:val="kk-KZ"/>
        </w:rPr>
      </w:pPr>
    </w:p>
    <w:p w:rsidR="00424456" w:rsidRPr="00206CCF" w:rsidRDefault="00424456" w:rsidP="00424456">
      <w:pPr>
        <w:jc w:val="center"/>
        <w:rPr>
          <w:b/>
          <w:lang w:val="kk-KZ"/>
        </w:rPr>
      </w:pPr>
    </w:p>
    <w:p w:rsidR="00424456" w:rsidRPr="00206CCF" w:rsidRDefault="00424456" w:rsidP="00424456">
      <w:pPr>
        <w:jc w:val="center"/>
      </w:pPr>
      <w:r w:rsidRPr="00206CCF">
        <w:rPr>
          <w:b/>
          <w:lang w:val="kk-KZ"/>
        </w:rPr>
        <w:t>«Педагогикалық психология»</w:t>
      </w:r>
    </w:p>
    <w:p w:rsidR="00424456" w:rsidRPr="00206CCF" w:rsidRDefault="00424456" w:rsidP="00424456">
      <w:pPr>
        <w:jc w:val="center"/>
        <w:rPr>
          <w:rFonts w:eastAsia="???"/>
          <w:b/>
          <w:bCs/>
          <w:lang w:val="kk-KZ" w:eastAsia="ko-KR"/>
        </w:rPr>
      </w:pPr>
      <w:proofErr w:type="spellStart"/>
      <w:r w:rsidRPr="00206CCF">
        <w:t>атты</w:t>
      </w:r>
      <w:proofErr w:type="spellEnd"/>
      <w:r w:rsidRPr="00206CCF">
        <w:t xml:space="preserve"> </w:t>
      </w:r>
      <w:proofErr w:type="gramStart"/>
      <w:r w:rsidRPr="00206CCF">
        <w:t>п</w:t>
      </w:r>
      <w:proofErr w:type="gramEnd"/>
      <w:r w:rsidRPr="00206CCF">
        <w:t xml:space="preserve">ән </w:t>
      </w:r>
      <w:proofErr w:type="spellStart"/>
      <w:r w:rsidRPr="00206CCF">
        <w:t>бойынша</w:t>
      </w:r>
      <w:proofErr w:type="spellEnd"/>
      <w:r w:rsidRPr="00206CCF">
        <w:rPr>
          <w:lang w:val="kk-KZ"/>
        </w:rPr>
        <w:t>(психолог мамандығына)</w:t>
      </w:r>
    </w:p>
    <w:p w:rsidR="00424456" w:rsidRPr="00206CCF" w:rsidRDefault="00424456" w:rsidP="00424456">
      <w:pPr>
        <w:jc w:val="center"/>
        <w:rPr>
          <w:bCs/>
          <w:lang w:val="kk-KZ"/>
        </w:rPr>
      </w:pPr>
      <w:r w:rsidRPr="00206CCF">
        <w:rPr>
          <w:rFonts w:eastAsia="???"/>
          <w:b/>
          <w:bCs/>
          <w:lang w:val="kk-KZ" w:eastAsia="ko-KR"/>
        </w:rPr>
        <w:t>СИЛЛАБУС</w:t>
      </w:r>
    </w:p>
    <w:p w:rsidR="00424456" w:rsidRPr="00206CCF" w:rsidRDefault="00424456" w:rsidP="00424456">
      <w:pPr>
        <w:jc w:val="center"/>
        <w:rPr>
          <w:b/>
        </w:rPr>
      </w:pPr>
      <w:r w:rsidRPr="00206CCF">
        <w:rPr>
          <w:bCs/>
          <w:lang w:val="kk-KZ"/>
        </w:rPr>
        <w:t>4-курс, қ/б,  7 семестр, 2 кредит</w:t>
      </w:r>
    </w:p>
    <w:p w:rsidR="00424456" w:rsidRPr="00206CCF" w:rsidRDefault="00424456" w:rsidP="00424456">
      <w:pPr>
        <w:jc w:val="both"/>
        <w:rPr>
          <w:b/>
        </w:rPr>
      </w:pPr>
    </w:p>
    <w:p w:rsidR="00424456" w:rsidRPr="00206CCF" w:rsidRDefault="00424456" w:rsidP="00424456">
      <w:pPr>
        <w:jc w:val="both"/>
        <w:rPr>
          <w:rFonts w:eastAsia="???"/>
          <w:b/>
          <w:lang w:val="kk-KZ" w:eastAsia="ko-KR"/>
        </w:rPr>
      </w:pPr>
      <w:r w:rsidRPr="00206CCF">
        <w:rPr>
          <w:b/>
          <w:lang w:val="kk-KZ"/>
        </w:rPr>
        <w:t>Лектордың аты-жөні</w:t>
      </w:r>
      <w:r w:rsidRPr="00206CCF">
        <w:rPr>
          <w:b/>
        </w:rPr>
        <w:t>:</w:t>
      </w:r>
      <w:r w:rsidRPr="00206CCF">
        <w:rPr>
          <w:b/>
          <w:i/>
        </w:rPr>
        <w:t xml:space="preserve"> </w:t>
      </w:r>
      <w:r w:rsidRPr="00206CCF">
        <w:rPr>
          <w:lang w:val="kk-KZ"/>
        </w:rPr>
        <w:t>жалпы және этникалық психология кафедрасының  профессоры, психология ғылымдарының докторы  Тоқсанбаева Нұргүл Қорғаджанқызы</w:t>
      </w:r>
    </w:p>
    <w:p w:rsidR="00424456" w:rsidRPr="00206CCF" w:rsidRDefault="00424456" w:rsidP="00424456">
      <w:pPr>
        <w:jc w:val="both"/>
        <w:rPr>
          <w:lang w:val="kk-KZ"/>
        </w:rPr>
      </w:pPr>
      <w:r w:rsidRPr="00206CCF">
        <w:rPr>
          <w:rFonts w:eastAsia="???"/>
          <w:b/>
          <w:lang w:val="kk-KZ" w:eastAsia="ko-KR"/>
        </w:rPr>
        <w:t>Тел</w:t>
      </w:r>
      <w:r w:rsidRPr="00206CCF">
        <w:rPr>
          <w:rFonts w:eastAsia="???"/>
          <w:lang w:val="kk-KZ" w:eastAsia="ko-KR"/>
        </w:rPr>
        <w:t xml:space="preserve">.: </w:t>
      </w:r>
      <w:r w:rsidRPr="00206CCF">
        <w:rPr>
          <w:lang w:val="kk-KZ"/>
        </w:rPr>
        <w:t>т</w:t>
      </w:r>
      <w:r w:rsidRPr="00206CCF">
        <w:t>ел</w:t>
      </w:r>
      <w:r w:rsidRPr="00206CCF">
        <w:rPr>
          <w:lang w:val="kk-KZ"/>
        </w:rPr>
        <w:t>:  238-20-31,</w:t>
      </w:r>
    </w:p>
    <w:p w:rsidR="00424456" w:rsidRPr="00206CCF" w:rsidRDefault="00424456" w:rsidP="00424456">
      <w:pPr>
        <w:jc w:val="both"/>
        <w:rPr>
          <w:b/>
        </w:rPr>
      </w:pPr>
      <w:r w:rsidRPr="00206CCF">
        <w:rPr>
          <w:lang w:val="kk-KZ"/>
        </w:rPr>
        <w:t>моб.: 8-705-816-22-04</w:t>
      </w:r>
    </w:p>
    <w:p w:rsidR="00424456" w:rsidRPr="00206CCF" w:rsidRDefault="00424456" w:rsidP="00424456">
      <w:pPr>
        <w:pStyle w:val="a4"/>
        <w:suppressLineNumbers/>
        <w:jc w:val="both"/>
        <w:rPr>
          <w:b/>
          <w:sz w:val="24"/>
          <w:szCs w:val="24"/>
        </w:rPr>
      </w:pPr>
      <w:r w:rsidRPr="00206CCF">
        <w:rPr>
          <w:b/>
          <w:sz w:val="24"/>
          <w:szCs w:val="24"/>
        </w:rPr>
        <w:t>e-mail</w:t>
      </w:r>
      <w:r w:rsidRPr="00206CCF">
        <w:rPr>
          <w:sz w:val="24"/>
          <w:szCs w:val="24"/>
        </w:rPr>
        <w:t xml:space="preserve">: </w:t>
      </w:r>
      <w:hyperlink r:id="rId5" w:history="1">
        <w:r w:rsidRPr="00206CCF">
          <w:rPr>
            <w:rStyle w:val="a3"/>
            <w:sz w:val="24"/>
            <w:szCs w:val="24"/>
          </w:rPr>
          <w:t xml:space="preserve"> n.</w:t>
        </w:r>
        <w:r w:rsidRPr="00206CCF">
          <w:rPr>
            <w:rStyle w:val="a3"/>
            <w:sz w:val="24"/>
            <w:szCs w:val="24"/>
            <w:lang w:val="en-US"/>
          </w:rPr>
          <w:t>toksanbaeva</w:t>
        </w:r>
        <w:r w:rsidRPr="00206CCF">
          <w:rPr>
            <w:rStyle w:val="a3"/>
            <w:sz w:val="24"/>
            <w:szCs w:val="24"/>
          </w:rPr>
          <w:t>@mail.ru</w:t>
        </w:r>
      </w:hyperlink>
    </w:p>
    <w:p w:rsidR="00424456" w:rsidRPr="00206CCF" w:rsidRDefault="00424456" w:rsidP="00424456">
      <w:pPr>
        <w:jc w:val="both"/>
        <w:rPr>
          <w:rFonts w:eastAsia="Batang"/>
          <w:b/>
          <w:bCs/>
          <w:lang w:val="kk-KZ"/>
        </w:rPr>
      </w:pPr>
      <w:r w:rsidRPr="00206CCF">
        <w:rPr>
          <w:b/>
          <w:lang w:val="kk-KZ"/>
        </w:rPr>
        <w:t>1.Мекен-жайы</w:t>
      </w:r>
      <w:r w:rsidRPr="00206CCF">
        <w:rPr>
          <w:lang w:val="kk-KZ"/>
        </w:rPr>
        <w:t>:  Әл-Фараби атындағы ҚазҰУ, философия және саясаттану факультеті, жалпы және этникалық психология кафедрасы, 2 каб.</w:t>
      </w:r>
    </w:p>
    <w:p w:rsidR="00424456" w:rsidRPr="00206CCF" w:rsidRDefault="00424456" w:rsidP="00424456">
      <w:pPr>
        <w:numPr>
          <w:ilvl w:val="0"/>
          <w:numId w:val="2"/>
        </w:numPr>
        <w:jc w:val="both"/>
        <w:rPr>
          <w:rFonts w:eastAsia="Batang"/>
          <w:b/>
          <w:bCs/>
          <w:lang w:val="kk-KZ"/>
        </w:rPr>
      </w:pPr>
      <w:r w:rsidRPr="00206CCF">
        <w:rPr>
          <w:rFonts w:eastAsia="Batang"/>
          <w:b/>
          <w:bCs/>
          <w:lang w:val="kk-KZ"/>
        </w:rPr>
        <w:t xml:space="preserve">Курстың қысқаша мазмұны: </w:t>
      </w:r>
      <w:r w:rsidRPr="00206CCF">
        <w:rPr>
          <w:rFonts w:eastAsia="Batang"/>
          <w:lang w:val="kk-KZ"/>
        </w:rPr>
        <w:t>студенттер бойында педагогикалық психология туралы жалпы ұғымдарды қалыптастыру.</w:t>
      </w:r>
    </w:p>
    <w:p w:rsidR="00424456" w:rsidRPr="00206CCF" w:rsidRDefault="00424456" w:rsidP="00424456">
      <w:pPr>
        <w:ind w:left="360"/>
        <w:jc w:val="both"/>
        <w:rPr>
          <w:b/>
          <w:lang w:val="kk-KZ"/>
        </w:rPr>
      </w:pPr>
      <w:r w:rsidRPr="00206CCF">
        <w:rPr>
          <w:rFonts w:eastAsia="Batang"/>
          <w:b/>
          <w:bCs/>
          <w:lang w:val="kk-KZ"/>
        </w:rPr>
        <w:t>3. Пәннің өзектілігі мен мәнділігі:</w:t>
      </w:r>
      <w:r w:rsidRPr="00206CCF">
        <w:rPr>
          <w:lang w:val="kk-KZ"/>
        </w:rPr>
        <w:t xml:space="preserve"> ұсынылған “Педагогикалық психология” курсы оқыту процесiнiң мазмұны мен психологиялық құрылымына байланысты қазiргi әдiснамалық жағдайларға сүйеніп, психология мектебiнiң жетiстiктерi мен тұжырымдамаларын негiзге алады, сондай-ақ әлемдiк психологияның жетiстiктерiн талдау.</w:t>
      </w:r>
    </w:p>
    <w:p w:rsidR="00424456" w:rsidRPr="00206CCF" w:rsidRDefault="00424456" w:rsidP="00424456">
      <w:pPr>
        <w:ind w:left="360"/>
        <w:jc w:val="both"/>
        <w:rPr>
          <w:lang w:val="kk-KZ"/>
        </w:rPr>
      </w:pPr>
      <w:r w:rsidRPr="00206CCF">
        <w:rPr>
          <w:b/>
          <w:lang w:val="kk-KZ"/>
        </w:rPr>
        <w:t>4.</w:t>
      </w:r>
      <w:r w:rsidRPr="00206CCF">
        <w:rPr>
          <w:lang w:val="kk-KZ"/>
        </w:rPr>
        <w:t xml:space="preserve"> “Педагогикалық психология” курсын оқыту қорытындысында студенттер бойына келесі негізгі </w:t>
      </w:r>
      <w:r w:rsidRPr="00206CCF">
        <w:rPr>
          <w:b/>
          <w:bCs/>
          <w:lang w:val="kk-KZ"/>
        </w:rPr>
        <w:t>білімдер, іскерліктер мен дағдылар</w:t>
      </w:r>
      <w:r w:rsidRPr="00206CCF">
        <w:rPr>
          <w:lang w:val="kk-KZ"/>
        </w:rPr>
        <w:t xml:space="preserve"> меңгерілуі қажет:</w:t>
      </w:r>
    </w:p>
    <w:p w:rsidR="00424456" w:rsidRPr="00206CCF" w:rsidRDefault="00424456" w:rsidP="00424456">
      <w:pPr>
        <w:numPr>
          <w:ilvl w:val="0"/>
          <w:numId w:val="3"/>
        </w:numPr>
        <w:tabs>
          <w:tab w:val="left" w:pos="900"/>
        </w:tabs>
        <w:ind w:left="900"/>
        <w:jc w:val="both"/>
        <w:rPr>
          <w:lang w:val="kk-KZ"/>
        </w:rPr>
      </w:pPr>
      <w:r w:rsidRPr="00206CCF">
        <w:rPr>
          <w:lang w:val="kk-KZ"/>
        </w:rPr>
        <w:t xml:space="preserve">гуманитарлық мамандықтардағы студенттердің  педагогикалық психология курсының білімін  оқу мен меңгеруі негізінде психологиялық ойлауын дамыту </w:t>
      </w:r>
    </w:p>
    <w:p w:rsidR="00424456" w:rsidRPr="00206CCF" w:rsidRDefault="00424456" w:rsidP="00424456">
      <w:pPr>
        <w:numPr>
          <w:ilvl w:val="0"/>
          <w:numId w:val="3"/>
        </w:numPr>
        <w:tabs>
          <w:tab w:val="left" w:pos="900"/>
        </w:tabs>
        <w:ind w:left="900"/>
        <w:jc w:val="both"/>
        <w:rPr>
          <w:lang w:val="kk-KZ"/>
        </w:rPr>
      </w:pPr>
      <w:r w:rsidRPr="00206CCF">
        <w:rPr>
          <w:lang w:val="kk-KZ"/>
        </w:rPr>
        <w:t>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p w:rsidR="00424456" w:rsidRPr="00206CCF" w:rsidRDefault="00424456" w:rsidP="00424456">
      <w:pPr>
        <w:numPr>
          <w:ilvl w:val="0"/>
          <w:numId w:val="3"/>
        </w:numPr>
        <w:tabs>
          <w:tab w:val="left" w:pos="900"/>
        </w:tabs>
        <w:ind w:left="900"/>
        <w:jc w:val="both"/>
        <w:rPr>
          <w:lang w:val="kk-KZ"/>
        </w:rPr>
      </w:pPr>
      <w:r w:rsidRPr="00206CCF">
        <w:rPr>
          <w:lang w:val="kk-KZ"/>
        </w:rPr>
        <w:t xml:space="preserve">педагогикалық  психологияның әр түрлі ғылыми бағыттары  бойынша  студенттердің білімін жүйелеу педагогикалық практика кезінде   психологиялық   феномендер  мен  фактілерді  оқыту </w:t>
      </w:r>
    </w:p>
    <w:p w:rsidR="00424456" w:rsidRPr="00206CCF" w:rsidRDefault="00424456" w:rsidP="00424456">
      <w:pPr>
        <w:numPr>
          <w:ilvl w:val="0"/>
          <w:numId w:val="3"/>
        </w:numPr>
        <w:tabs>
          <w:tab w:val="left" w:pos="900"/>
          <w:tab w:val="left" w:pos="1080"/>
        </w:tabs>
        <w:ind w:left="900"/>
        <w:jc w:val="both"/>
        <w:rPr>
          <w:lang w:val="kk-KZ"/>
        </w:rPr>
      </w:pPr>
      <w:r w:rsidRPr="00206CCF">
        <w:rPr>
          <w:lang w:val="kk-KZ"/>
        </w:rPr>
        <w:t xml:space="preserve">дамудың әр түрлі  теорияларын  талдау  процесінде  студенттердің танымдық іс-әрекетінің ептілігі мен дағдыларын дамыту </w:t>
      </w:r>
    </w:p>
    <w:p w:rsidR="00424456" w:rsidRPr="00206CCF" w:rsidRDefault="00424456" w:rsidP="00424456">
      <w:pPr>
        <w:numPr>
          <w:ilvl w:val="0"/>
          <w:numId w:val="3"/>
        </w:numPr>
        <w:tabs>
          <w:tab w:val="left" w:pos="900"/>
        </w:tabs>
        <w:ind w:left="900"/>
        <w:jc w:val="both"/>
        <w:rPr>
          <w:lang w:val="kk-KZ"/>
        </w:rPr>
      </w:pPr>
      <w:r w:rsidRPr="00206CCF">
        <w:rPr>
          <w:lang w:val="kk-KZ"/>
        </w:rPr>
        <w:t xml:space="preserve">болашақ   психолог ретінде осы білімдер, ептіліктер мен  дағдыларды  оқу және кәсіби  әрекетте пайдалану; </w:t>
      </w:r>
    </w:p>
    <w:p w:rsidR="00424456" w:rsidRPr="00206CCF" w:rsidRDefault="00424456" w:rsidP="00424456">
      <w:pPr>
        <w:numPr>
          <w:ilvl w:val="0"/>
          <w:numId w:val="3"/>
        </w:numPr>
        <w:tabs>
          <w:tab w:val="left" w:pos="900"/>
        </w:tabs>
        <w:ind w:left="900"/>
        <w:jc w:val="both"/>
        <w:rPr>
          <w:b/>
          <w:lang w:val="kk-KZ"/>
        </w:rPr>
      </w:pPr>
      <w:r w:rsidRPr="00206CCF">
        <w:rPr>
          <w:lang w:val="kk-KZ"/>
        </w:rPr>
        <w:t>әлемдік  және  отандық  педагогикалық психология ғылымдарының негізінде практикалық  жетістіктер  мен  теориялық  бағыттармен  таныстыру.</w:t>
      </w:r>
    </w:p>
    <w:p w:rsidR="00206CCF" w:rsidRPr="00206CCF" w:rsidRDefault="00206CCF" w:rsidP="00206CCF">
      <w:pPr>
        <w:jc w:val="both"/>
        <w:rPr>
          <w:lang w:val="kk-KZ"/>
        </w:rPr>
      </w:pPr>
      <w:r w:rsidRPr="00206CCF">
        <w:rPr>
          <w:b/>
          <w:u w:val="single"/>
          <w:lang w:val="kk-KZ"/>
        </w:rPr>
        <w:t>5.Құзыреттері (оқытудың нәтижелері):</w:t>
      </w:r>
      <w:r w:rsidRPr="00206CCF">
        <w:rPr>
          <w:b/>
          <w:u w:val="single"/>
          <w:lang w:val="kk-KZ" w:eastAsia="ko-KR"/>
        </w:rPr>
        <w:t xml:space="preserve"> құралдық:</w:t>
      </w:r>
      <w:r w:rsidRPr="00206CCF">
        <w:rPr>
          <w:color w:val="FFFFFF"/>
          <w:lang w:val="kk-KZ"/>
        </w:rPr>
        <w:t>сс</w:t>
      </w:r>
      <w:r w:rsidRPr="00206CCF">
        <w:rPr>
          <w:lang w:val="kk-KZ"/>
        </w:rPr>
        <w:t xml:space="preserve">Психологияның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және индивидуалды сабақтар үрдісінде  </w:t>
      </w:r>
      <w:r w:rsidRPr="00206CCF">
        <w:rPr>
          <w:lang w:val="kk-KZ"/>
        </w:rPr>
        <w:lastRenderedPageBreak/>
        <w:t xml:space="preserve">топпен жұмыстар жасау;  Психология  арқылы жоғарғы оқу орнындағы оқыту-тәрбиелік үрдісті басқару. </w:t>
      </w:r>
    </w:p>
    <w:p w:rsidR="00206CCF" w:rsidRPr="00206CCF" w:rsidRDefault="00206CCF" w:rsidP="00206CCF">
      <w:pPr>
        <w:pStyle w:val="a8"/>
        <w:numPr>
          <w:ilvl w:val="0"/>
          <w:numId w:val="3"/>
        </w:numPr>
        <w:jc w:val="both"/>
        <w:rPr>
          <w:lang w:val="kk-KZ"/>
        </w:rPr>
      </w:pPr>
      <w:r w:rsidRPr="00206CCF">
        <w:rPr>
          <w:b/>
          <w:lang w:val="kk-KZ"/>
        </w:rPr>
        <w:t>тұлғааралық:</w:t>
      </w:r>
      <w:r w:rsidRPr="00206CCF">
        <w:rPr>
          <w:lang w:val="kk-KZ"/>
        </w:rPr>
        <w:t xml:space="preserve">  Психология ғылымы адами іс-әрекеттің кез келген саласынан өзінің мақсаттарымен, құралдарымен, себептерімен және шарттарымен ерекшеленеді, яғни ғылыми жұмыс жүргізіледі. Психология ғылымның мақсаты - ақиқаттың мәнін түсіну, ал  ақиқаттың мәнін түсіну тәсілі – ғылыми зерттеу.</w:t>
      </w:r>
    </w:p>
    <w:p w:rsidR="00206CCF" w:rsidRPr="00206CCF" w:rsidRDefault="00206CCF" w:rsidP="00206CCF">
      <w:pPr>
        <w:pStyle w:val="a8"/>
        <w:numPr>
          <w:ilvl w:val="0"/>
          <w:numId w:val="3"/>
        </w:numPr>
        <w:shd w:val="clear" w:color="auto" w:fill="FFFFFF"/>
        <w:jc w:val="both"/>
        <w:rPr>
          <w:lang w:val="kk-KZ"/>
        </w:rPr>
      </w:pPr>
      <w:r w:rsidRPr="00206CCF">
        <w:rPr>
          <w:b/>
          <w:lang w:val="kk-KZ"/>
        </w:rPr>
        <w:t xml:space="preserve">Жүйелік: </w:t>
      </w:r>
      <w:r w:rsidRPr="00206CCF">
        <w:rPr>
          <w:lang w:val="kk-KZ"/>
        </w:rPr>
        <w:t>Педагогикалық психологияда зерттеудің қоршаған ортаны танып-білудің басқа табиғи түрлерінен айырмашылығы: ол  іс-әрекет нормасы – ғылыми әдіске негізделген.  Оның жүзеге асырылуы зерттеудің мақсатын ұғыну мен белгілеуін, зерттеу құралдарын (әдіснамасын, тәсілдерін, әдістерін, әдістемесін), зерттеудің нәтиже шығаруға деген бағыт-бағдарын талап етеді.</w:t>
      </w:r>
    </w:p>
    <w:p w:rsidR="00206CCF" w:rsidRPr="00206CCF" w:rsidRDefault="00206CCF" w:rsidP="00206CCF">
      <w:pPr>
        <w:pStyle w:val="a8"/>
        <w:numPr>
          <w:ilvl w:val="0"/>
          <w:numId w:val="3"/>
        </w:numPr>
        <w:shd w:val="clear" w:color="auto" w:fill="FFFFFF"/>
        <w:ind w:right="282"/>
        <w:jc w:val="both"/>
        <w:rPr>
          <w:lang w:val="kk-KZ"/>
        </w:rPr>
      </w:pPr>
      <w:r w:rsidRPr="00206CCF">
        <w:rPr>
          <w:b/>
          <w:lang w:val="kk-KZ"/>
        </w:rPr>
        <w:t>Пәндік құзырет:</w:t>
      </w:r>
      <w:r w:rsidRPr="00206CCF">
        <w:rPr>
          <w:lang w:val="kk-KZ"/>
        </w:rPr>
        <w:t xml:space="preserve"> Педагогикалық психология және онымен шектес ғылыми білімдердің фундаменталды жағдайларын,   қазіргі  психология ғылымының бағыттары мен басқа ғылымдармен салыстырмалы жағдайын,  эксперименттік әсерлер аясындағы отандық және әлемдік психология ғылымдарының қазіргі жағдайы мен даму тенденцияларын меңгеру;   педагогикалық психологиясының білімдерді, меңгерілген құқықтық және этикалық ережелерді психологиялық талдау мен оқу, оқу-зерттеу іс-әрекетіндегі түрлі  мәселелерді ситуацияларды индивидуалды-тұлғалық, әлеуметтік-психологиялық тұрғыда шығармашылық шешу кезіндегі жорамалдауда пайдалану.</w:t>
      </w:r>
    </w:p>
    <w:p w:rsidR="00206CCF" w:rsidRPr="00206CCF" w:rsidRDefault="00206CCF" w:rsidP="00206CCF">
      <w:pPr>
        <w:tabs>
          <w:tab w:val="left" w:pos="900"/>
        </w:tabs>
        <w:ind w:left="540"/>
        <w:jc w:val="both"/>
        <w:rPr>
          <w:b/>
          <w:lang w:val="kk-KZ"/>
        </w:rPr>
      </w:pPr>
    </w:p>
    <w:p w:rsidR="00424456" w:rsidRPr="00206CCF" w:rsidRDefault="00206CCF" w:rsidP="00424456">
      <w:pPr>
        <w:pStyle w:val="a4"/>
        <w:ind w:firstLine="720"/>
        <w:jc w:val="both"/>
        <w:rPr>
          <w:b/>
          <w:bCs/>
          <w:sz w:val="24"/>
          <w:szCs w:val="24"/>
        </w:rPr>
      </w:pPr>
      <w:r w:rsidRPr="00206CCF">
        <w:rPr>
          <w:b/>
          <w:sz w:val="24"/>
          <w:szCs w:val="24"/>
          <w:lang w:val="en-US"/>
        </w:rPr>
        <w:t>6</w:t>
      </w:r>
      <w:r w:rsidR="00424456" w:rsidRPr="00206CCF">
        <w:rPr>
          <w:b/>
          <w:sz w:val="24"/>
          <w:szCs w:val="24"/>
        </w:rPr>
        <w:t>. Курстың пререквизиттері мен постреквизиттері.</w:t>
      </w:r>
      <w:r w:rsidR="00424456" w:rsidRPr="00206CCF">
        <w:rPr>
          <w:sz w:val="24"/>
          <w:szCs w:val="24"/>
        </w:rPr>
        <w:t xml:space="preserve"> “Педагогикалық психология” пәнін ашудағы пререквизиттер: </w:t>
      </w:r>
      <w:r w:rsidR="00424456" w:rsidRPr="00206CCF">
        <w:rPr>
          <w:bCs/>
          <w:sz w:val="24"/>
          <w:szCs w:val="24"/>
        </w:rPr>
        <w:t xml:space="preserve">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 </w:t>
      </w:r>
    </w:p>
    <w:p w:rsidR="00424456" w:rsidRPr="00206CCF" w:rsidRDefault="00206CCF" w:rsidP="00424456">
      <w:pPr>
        <w:pStyle w:val="a5"/>
        <w:ind w:firstLine="708"/>
        <w:rPr>
          <w:rFonts w:eastAsia="Batang"/>
          <w:lang w:val="kk-KZ"/>
        </w:rPr>
      </w:pPr>
      <w:r w:rsidRPr="00206CCF">
        <w:rPr>
          <w:b/>
          <w:bCs/>
        </w:rPr>
        <w:t>7</w:t>
      </w:r>
      <w:r w:rsidR="00424456" w:rsidRPr="00206CCF">
        <w:rPr>
          <w:b/>
          <w:bCs/>
          <w:lang w:val="kk-KZ"/>
        </w:rPr>
        <w:t xml:space="preserve">.  Постреквизиттер: </w:t>
      </w:r>
      <w:r w:rsidR="00424456" w:rsidRPr="00206CCF">
        <w:rPr>
          <w:lang w:val="kk-KZ"/>
        </w:rPr>
        <w:t>Бұл пәндi оқуда студенттер алдыңғы өткен барлық пәндерге   және жалпы психологияның зерттеу әдiстерiнiң барлық принциптерi мен жағдайларына сүйенедi.</w:t>
      </w:r>
    </w:p>
    <w:p w:rsidR="000552ED" w:rsidRPr="00206CCF" w:rsidRDefault="000552ED">
      <w:pPr>
        <w:rPr>
          <w:lang w:val="kk-KZ"/>
        </w:rPr>
      </w:pPr>
    </w:p>
    <w:p w:rsidR="00424456" w:rsidRPr="00206CCF" w:rsidRDefault="00424456">
      <w:pPr>
        <w:rPr>
          <w:lang w:val="kk-KZ"/>
        </w:rPr>
      </w:pPr>
    </w:p>
    <w:p w:rsidR="00424456" w:rsidRPr="00206CCF" w:rsidRDefault="00424456">
      <w:pPr>
        <w:rPr>
          <w:lang w:val="kk-KZ"/>
        </w:rPr>
      </w:pPr>
    </w:p>
    <w:tbl>
      <w:tblPr>
        <w:tblpPr w:leftFromText="180" w:rightFromText="180" w:vertAnchor="page" w:horzAnchor="margin" w:tblpXSpec="center" w:tblpY="1876"/>
        <w:tblW w:w="10577" w:type="dxa"/>
        <w:tblLayout w:type="fixed"/>
        <w:tblLook w:val="0000"/>
      </w:tblPr>
      <w:tblGrid>
        <w:gridCol w:w="818"/>
        <w:gridCol w:w="7517"/>
        <w:gridCol w:w="992"/>
        <w:gridCol w:w="1250"/>
      </w:tblGrid>
      <w:tr w:rsidR="00424456" w:rsidRPr="00D53189" w:rsidTr="00F80915">
        <w:tc>
          <w:tcPr>
            <w:tcW w:w="818"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both"/>
              <w:rPr>
                <w:lang w:val="kk-KZ"/>
              </w:rPr>
            </w:pPr>
            <w:r w:rsidRPr="00D53189">
              <w:rPr>
                <w:lang w:val="kk-KZ"/>
              </w:rPr>
              <w:lastRenderedPageBreak/>
              <w:t>Апта</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Тақырыптың аталуы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Сағат саны</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 xml:space="preserve">Бағасы </w:t>
            </w:r>
          </w:p>
        </w:tc>
      </w:tr>
      <w:tr w:rsidR="00424456" w:rsidRPr="00D53189" w:rsidTr="00F80915">
        <w:tc>
          <w:tcPr>
            <w:tcW w:w="10577" w:type="dxa"/>
            <w:gridSpan w:val="4"/>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lang w:val="kk-KZ"/>
              </w:rPr>
              <w:t>1 Модуль Жалпы психологияға кіріспе</w:t>
            </w:r>
            <w:r w:rsidRPr="00D53189">
              <w:rPr>
                <w:i/>
                <w:lang w:val="kk-KZ"/>
              </w:rPr>
              <w:t xml:space="preserve"> </w:t>
            </w:r>
            <w:r w:rsidRPr="00D53189">
              <w:rPr>
                <w:lang w:val="kk-KZ"/>
              </w:rPr>
              <w:t xml:space="preserve"> </w:t>
            </w:r>
          </w:p>
        </w:tc>
      </w:tr>
      <w:tr w:rsidR="00424456" w:rsidRPr="00D53189" w:rsidTr="00F80915">
        <w:trPr>
          <w:trHeight w:val="344"/>
        </w:trPr>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p w:rsidR="00424456" w:rsidRPr="00D53189" w:rsidRDefault="00424456" w:rsidP="00F80915">
            <w:pPr>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 дәріс. Педагогикалық психология – ғылыми білімнің пәнаралық саласы ретінде</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1</w:t>
            </w:r>
          </w:p>
        </w:tc>
      </w:tr>
      <w:tr w:rsidR="00424456" w:rsidRPr="00D53189" w:rsidTr="00F80915">
        <w:trPr>
          <w:trHeight w:val="291"/>
        </w:trPr>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 практикалық (зертханалық) сабақ. Педагогикалық психологияның  ғылым ретінде  қалыптасу тарихы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rPr>
          <w:trHeight w:val="291"/>
        </w:trPr>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 МОӨЖ Педагогикалық психология басқа адамтану ғылымдарының ішіндегі орны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w:t>
            </w:r>
          </w:p>
        </w:tc>
      </w:tr>
      <w:tr w:rsidR="00424456" w:rsidRPr="00D53189" w:rsidTr="00F80915">
        <w:trPr>
          <w:trHeight w:val="257"/>
        </w:trPr>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2</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 xml:space="preserve">2 дәріс. Педагогикалық психологияның пәні мен міндеттері </w:t>
            </w:r>
            <w:r w:rsidRPr="00D53189">
              <w:rPr>
                <w:b/>
                <w:bCs/>
                <w:lang w:val="kk-KZ"/>
              </w:rPr>
              <w:t xml:space="preserve">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1</w:t>
            </w:r>
          </w:p>
        </w:tc>
      </w:tr>
      <w:tr w:rsidR="00424456" w:rsidRPr="00D53189" w:rsidTr="00F80915">
        <w:trPr>
          <w:trHeight w:val="248"/>
        </w:trPr>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tabs>
                <w:tab w:val="left" w:pos="426"/>
              </w:tabs>
              <w:jc w:val="both"/>
              <w:rPr>
                <w:lang w:val="kk-KZ"/>
              </w:rPr>
            </w:pPr>
            <w:r w:rsidRPr="00D53189">
              <w:rPr>
                <w:lang w:val="kk-KZ"/>
              </w:rPr>
              <w:t xml:space="preserve">2 практикалық (зертханалық) сабақ. Оқыту мен тәрбиелеудің  психологиялық заңдылықтары.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rPr>
          <w:trHeight w:val="248"/>
        </w:trPr>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2 МОӨЖ</w:t>
            </w:r>
            <w:r w:rsidRPr="00D53189">
              <w:rPr>
                <w:lang w:val="uk-UA"/>
              </w:rPr>
              <w:t xml:space="preserve"> </w:t>
            </w:r>
            <w:r w:rsidRPr="00D53189">
              <w:rPr>
                <w:lang w:val="kk-KZ"/>
              </w:rPr>
              <w:t>Педагогикалық психологияның құрылымы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en-US"/>
              </w:rPr>
              <w:t>6</w:t>
            </w:r>
          </w:p>
        </w:tc>
      </w:tr>
      <w:tr w:rsidR="00424456" w:rsidRPr="00D53189" w:rsidTr="00F80915">
        <w:trPr>
          <w:trHeight w:val="242"/>
        </w:trPr>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3</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3 дәріс. Қазіргі замандағы білім беру</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1</w:t>
            </w:r>
          </w:p>
        </w:tc>
      </w:tr>
      <w:tr w:rsidR="00424456" w:rsidRPr="00D53189" w:rsidTr="00F80915">
        <w:trPr>
          <w:trHeight w:val="273"/>
        </w:trPr>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3 практикалық (зертханалық) сабақ. Қазіргі білім берудегі оқыту мен тәрбиенің негізгі бағыты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rPr>
          <w:trHeight w:val="273"/>
        </w:trPr>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3 МӨЖ  Қазіргі заманғы білім берудегі оқытудың негізгі бағыттары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rPr>
          <w:trHeight w:val="297"/>
        </w:trPr>
        <w:tc>
          <w:tcPr>
            <w:tcW w:w="10577" w:type="dxa"/>
            <w:gridSpan w:val="4"/>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lang w:val="kk-KZ"/>
              </w:rPr>
              <w:t>2 Модуль Психикалық процестер</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4</w:t>
            </w:r>
          </w:p>
          <w:p w:rsidR="00424456" w:rsidRPr="00D53189" w:rsidRDefault="00424456" w:rsidP="00F80915">
            <w:pPr>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4 дәріс. Оқыту бірлігінің екіжақтылығы - білім беру процесіндегі оқу</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1</w:t>
            </w:r>
          </w:p>
        </w:tc>
      </w:tr>
      <w:tr w:rsidR="00424456" w:rsidRPr="00D53189" w:rsidTr="00F80915">
        <w:trPr>
          <w:trHeight w:val="242"/>
        </w:trPr>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tabs>
                <w:tab w:val="left" w:pos="426"/>
              </w:tabs>
              <w:jc w:val="both"/>
              <w:rPr>
                <w:lang w:val="kk-KZ"/>
              </w:rPr>
            </w:pPr>
            <w:r w:rsidRPr="00D53189">
              <w:rPr>
                <w:lang w:val="kk-KZ"/>
              </w:rPr>
              <w:t>4 практикалық (зертханалық) сабақ. Мұғалімнің еңбек психологиясы, оқушы мен педагогты</w:t>
            </w:r>
            <w:r>
              <w:rPr>
                <w:lang w:val="kk-KZ"/>
              </w:rPr>
              <w:t>ң, оқушылардың мектеп ұжымымен ө</w:t>
            </w:r>
            <w:r w:rsidRPr="00D53189">
              <w:rPr>
                <w:lang w:val="kk-KZ"/>
              </w:rPr>
              <w:t xml:space="preserve">зара қарым-қатынасы.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rPr>
          <w:trHeight w:val="242"/>
        </w:trPr>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 xml:space="preserve">4 МОӨЖ </w:t>
            </w:r>
            <w:r w:rsidRPr="00D53189">
              <w:rPr>
                <w:rFonts w:eastAsia="???"/>
                <w:lang w:val="kk-KZ"/>
              </w:rPr>
              <w:t xml:space="preserve">Топтық жоба: </w:t>
            </w:r>
            <w:r>
              <w:rPr>
                <w:lang w:val="kk-KZ"/>
              </w:rPr>
              <w:t>Оқуды анықтаудың кө</w:t>
            </w:r>
            <w:r w:rsidRPr="00D53189">
              <w:rPr>
                <w:lang w:val="kk-KZ"/>
              </w:rPr>
              <w:t>пжақтылығы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12</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5</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5 дәріс. Білім беру процесінің субъектілері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5 практикалық (зертханалық) сабақ. Методология, әдістер мен әдістемелер ола</w:t>
            </w:r>
            <w:r>
              <w:rPr>
                <w:lang w:val="kk-KZ"/>
              </w:rPr>
              <w:t>рдың педагогикалық зерттеудегі ө</w:t>
            </w:r>
            <w:r w:rsidRPr="00D53189">
              <w:rPr>
                <w:lang w:val="kk-KZ"/>
              </w:rPr>
              <w:t>зара байланысы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tabs>
                <w:tab w:val="left" w:pos="1695"/>
              </w:tabs>
              <w:rPr>
                <w:lang w:val="kk-KZ"/>
              </w:rPr>
            </w:pPr>
            <w:r w:rsidRPr="00D53189">
              <w:rPr>
                <w:lang w:val="kk-KZ"/>
              </w:rPr>
              <w:t xml:space="preserve">5 МОӨЖ </w:t>
            </w:r>
            <w:r>
              <w:rPr>
                <w:lang w:val="kk-KZ"/>
              </w:rPr>
              <w:t>Субъектілердің дамуы және өзін ө</w:t>
            </w:r>
            <w:r w:rsidRPr="00D53189">
              <w:rPr>
                <w:lang w:val="kk-KZ"/>
              </w:rPr>
              <w:t>зі дамытуы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lang w:val="kk-KZ"/>
              </w:rPr>
              <w:t>6</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6</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6 дәріс. Педагог педагогикалық іс әрекеттің субъектісі ретінде</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pStyle w:val="2"/>
              <w:tabs>
                <w:tab w:val="left" w:pos="426"/>
              </w:tabs>
              <w:spacing w:after="0" w:line="240" w:lineRule="auto"/>
              <w:ind w:left="0"/>
              <w:jc w:val="both"/>
              <w:rPr>
                <w:lang w:val="kk-KZ"/>
              </w:rPr>
            </w:pPr>
            <w:r w:rsidRPr="00D53189">
              <w:rPr>
                <w:lang w:val="kk-KZ"/>
              </w:rPr>
              <w:t xml:space="preserve">6 практикалық (зертханалық) сабақ. </w:t>
            </w:r>
            <w:r>
              <w:rPr>
                <w:lang w:val="kk-KZ"/>
              </w:rPr>
              <w:t>Даму принципі,</w:t>
            </w:r>
            <w:r w:rsidRPr="00D53189">
              <w:rPr>
                <w:lang w:val="kk-KZ"/>
              </w:rPr>
              <w:t xml:space="preserve"> әдіснама,  әдістер мен зерттеу әдістемелерінің бірлігі принципі.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rPr>
                <w:lang w:val="kk-KZ"/>
              </w:rPr>
            </w:pPr>
            <w:r w:rsidRPr="00D53189">
              <w:rPr>
                <w:caps/>
                <w:lang w:val="kk-KZ"/>
              </w:rPr>
              <w:t>6</w:t>
            </w:r>
          </w:p>
        </w:tc>
      </w:tr>
      <w:tr w:rsidR="00424456" w:rsidRPr="00D53189" w:rsidTr="00F80915">
        <w:trPr>
          <w:trHeight w:val="228"/>
        </w:trPr>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6 МӨЖ Педагогтың субъектілік қасиеттері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rPr>
                <w:lang w:val="kk-KZ"/>
              </w:rPr>
            </w:pPr>
            <w:r w:rsidRPr="00D53189">
              <w:rPr>
                <w:caps/>
                <w:lang w:val="kk-KZ"/>
              </w:rPr>
              <w:t>6</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7</w:t>
            </w:r>
          </w:p>
          <w:p w:rsidR="00424456" w:rsidRPr="00D53189" w:rsidRDefault="00424456" w:rsidP="00F80915">
            <w:pPr>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7 дәріс. Оқу іс әрекетінің субъектілерінің  жас ерекшелік сипаттамалары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 xml:space="preserve">7 практикалық (зертханалық) сабақ. </w:t>
            </w:r>
            <w:r w:rsidRPr="00D53189">
              <w:rPr>
                <w:bCs/>
                <w:lang w:val="kk-KZ"/>
              </w:rPr>
              <w:t>Қазіргі кездегі білім беру негізгі тенденциялары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7 МОӨЖ Оқытушылардың оқу іс әрекетіндегі даралық айырмашылықтары (Г.Клаус бойынша)</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15</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rPr>
                <w:lang w:val="kk-KZ"/>
              </w:rPr>
            </w:pP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snapToGrid w:val="0"/>
              <w:jc w:val="center"/>
              <w:rPr>
                <w:caps/>
                <w:lang w:val="kk-KZ"/>
              </w:rPr>
            </w:pP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b/>
                <w:lang w:val="kk-KZ"/>
              </w:rPr>
              <w:t xml:space="preserve">1 Аралық бақылау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caps/>
                <w:lang w:val="kk-KZ"/>
              </w:rPr>
              <w:t>100</w:t>
            </w:r>
          </w:p>
        </w:tc>
      </w:tr>
      <w:tr w:rsidR="00424456" w:rsidRPr="00D53189" w:rsidTr="00F80915">
        <w:tc>
          <w:tcPr>
            <w:tcW w:w="105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456" w:rsidRPr="00D53189" w:rsidRDefault="00424456" w:rsidP="00F80915">
            <w:pPr>
              <w:snapToGrid w:val="0"/>
              <w:jc w:val="center"/>
              <w:rPr>
                <w:caps/>
                <w:lang w:val="kk-KZ"/>
              </w:rPr>
            </w:pPr>
          </w:p>
        </w:tc>
      </w:tr>
      <w:tr w:rsidR="00424456" w:rsidRPr="00D53189" w:rsidTr="00F80915">
        <w:trPr>
          <w:trHeight w:val="297"/>
        </w:trPr>
        <w:tc>
          <w:tcPr>
            <w:tcW w:w="10577" w:type="dxa"/>
            <w:gridSpan w:val="4"/>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lang w:val="kk-KZ"/>
              </w:rPr>
              <w:t>3 Модуль Процестердің психикалық іс-әрекеттегі рөлі</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8</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8 дәріс. Оқу іс әрекетінің жалпы сипаттамасы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pStyle w:val="21"/>
              <w:tabs>
                <w:tab w:val="left" w:pos="426"/>
              </w:tabs>
              <w:spacing w:after="0" w:line="240" w:lineRule="auto"/>
              <w:jc w:val="both"/>
              <w:rPr>
                <w:lang w:val="kk-KZ"/>
              </w:rPr>
            </w:pPr>
            <w:r w:rsidRPr="00D53189">
              <w:rPr>
                <w:lang w:val="kk-KZ"/>
              </w:rPr>
              <w:t>8 практикалық (зертханалық) сабақ. Тұлғалық  іс-әрекеттік ықпал білім беру  процесін ұйымдастырудың негізі ретінде.</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8 МӨЖ Оқу іс әрекетінің сыртқы құрылымы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4</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jc w:val="center"/>
              <w:rPr>
                <w:lang w:val="kk-KZ"/>
              </w:rPr>
            </w:pPr>
            <w:r w:rsidRPr="00D53189">
              <w:rPr>
                <w:lang w:val="kk-KZ"/>
              </w:rPr>
              <w:t>9</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9 дәріс. Педагогикалық функциялар және іскерліктер</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 xml:space="preserve">9 практикалық (зертханалық) сабақ. </w:t>
            </w:r>
            <w:r w:rsidRPr="00D53189">
              <w:rPr>
                <w:bCs/>
                <w:lang w:val="kk-KZ"/>
              </w:rPr>
              <w:t xml:space="preserve"> Субъекттік  сипаттың психологиялық-педагогикалық күрінісі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9 МОӨЖ Педагогикалық іскерліктер</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5</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jc w:val="center"/>
              <w:rPr>
                <w:lang w:val="kk-KZ"/>
              </w:rPr>
            </w:pPr>
            <w:r w:rsidRPr="00D53189">
              <w:rPr>
                <w:lang w:val="kk-KZ"/>
              </w:rPr>
              <w:t>10</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10 дәріс. Педагогикалық іс әрекет стилі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pStyle w:val="21"/>
              <w:tabs>
                <w:tab w:val="left" w:pos="426"/>
              </w:tabs>
              <w:spacing w:after="0" w:line="240" w:lineRule="auto"/>
              <w:jc w:val="both"/>
              <w:rPr>
                <w:lang w:val="kk-KZ"/>
              </w:rPr>
            </w:pPr>
            <w:r w:rsidRPr="00D53189">
              <w:rPr>
                <w:lang w:val="kk-KZ"/>
              </w:rPr>
              <w:t xml:space="preserve">10 практикалық (зертханалық) сабақ. Білім беру процесі субъектісінің  </w:t>
            </w:r>
            <w:r w:rsidRPr="00D53189">
              <w:rPr>
                <w:lang w:val="kk-KZ"/>
              </w:rPr>
              <w:lastRenderedPageBreak/>
              <w:t xml:space="preserve">спецификалық ерекшеліктері.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lastRenderedPageBreak/>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10 МОӨЖ</w:t>
            </w:r>
            <w:r w:rsidRPr="00D53189">
              <w:rPr>
                <w:bCs/>
                <w:lang w:val="kk-KZ"/>
              </w:rPr>
              <w:t xml:space="preserve"> </w:t>
            </w:r>
            <w:r w:rsidRPr="00D53189">
              <w:rPr>
                <w:lang w:val="kk-KZ"/>
              </w:rPr>
              <w:t>Педагогикалық іс әрекет стилі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5</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jc w:val="center"/>
              <w:rPr>
                <w:lang w:val="en-US"/>
              </w:rPr>
            </w:pPr>
            <w:r w:rsidRPr="00D53189">
              <w:rPr>
                <w:lang w:val="en-US"/>
              </w:rPr>
              <w:t>11</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en-US"/>
              </w:rPr>
              <w:t>11</w:t>
            </w:r>
            <w:r w:rsidRPr="00D53189">
              <w:rPr>
                <w:lang w:val="kk-KZ"/>
              </w:rPr>
              <w:t xml:space="preserve"> дәріс. Сабақтың (дәрістің) психологиялық талдауы педагогтың проективті рефлексивті іскерліктерінің бірліктері ретінде</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11 практикалық (зертханалық) сабақ</w:t>
            </w:r>
            <w:r w:rsidRPr="00D53189">
              <w:rPr>
                <w:bCs/>
                <w:lang w:val="kk-KZ"/>
              </w:rPr>
              <w:t>. Оқу іс-әрекетінің құрылымы мен қалыптасуы.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rPr>
                <w:lang w:val="kk-KZ"/>
              </w:rP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11 МОӨЖ Сабақты психологиялық талдаудың формасы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rPr>
                <w:lang w:val="kk-KZ"/>
              </w:rPr>
            </w:pPr>
            <w:r w:rsidRPr="00D53189">
              <w:rPr>
                <w:caps/>
                <w:lang w:val="kk-KZ"/>
              </w:rPr>
              <w:t>5</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jc w:val="center"/>
              <w:rPr>
                <w:lang w:val="kk-KZ"/>
              </w:rPr>
            </w:pPr>
            <w:r w:rsidRPr="00D53189">
              <w:rPr>
                <w:lang w:val="kk-KZ"/>
              </w:rPr>
              <w:t>12</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12 дәріс. Білім беру процесі субъектілерінің үзара әрекеті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rPr>
                <w:lang w:val="kk-KZ"/>
              </w:rP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pStyle w:val="21"/>
              <w:tabs>
                <w:tab w:val="left" w:pos="426"/>
              </w:tabs>
              <w:spacing w:after="0" w:line="240" w:lineRule="auto"/>
              <w:jc w:val="both"/>
              <w:rPr>
                <w:lang w:val="kk-KZ"/>
              </w:rPr>
            </w:pPr>
            <w:r w:rsidRPr="00D53189">
              <w:rPr>
                <w:lang w:val="kk-KZ"/>
              </w:rPr>
              <w:t>12 практикалық (зертханалық) сабақ.</w:t>
            </w:r>
            <w:r w:rsidRPr="00D53189">
              <w:rPr>
                <w:lang w:val="kk-KZ" w:eastAsia="ko-KR"/>
              </w:rPr>
              <w:t xml:space="preserve"> </w:t>
            </w:r>
            <w:r w:rsidRPr="00D53189">
              <w:rPr>
                <w:lang w:val="kk-KZ"/>
              </w:rPr>
              <w:t xml:space="preserve">Оқу іс-әрекетінің жалпы сипаттамасы.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12 МӨЖ Топтық жоба: Өзара әрекеттегі психологиялық контакт</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5</w:t>
            </w:r>
          </w:p>
        </w:tc>
      </w:tr>
      <w:tr w:rsidR="00424456" w:rsidRPr="00D53189" w:rsidTr="00F80915">
        <w:trPr>
          <w:trHeight w:val="297"/>
        </w:trPr>
        <w:tc>
          <w:tcPr>
            <w:tcW w:w="10577" w:type="dxa"/>
            <w:gridSpan w:val="4"/>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lang w:val="kk-KZ"/>
              </w:rPr>
              <w:t>4 Модуль Психикалық қасиеттер</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jc w:val="center"/>
              <w:rPr>
                <w:lang w:val="en-US"/>
              </w:rPr>
            </w:pPr>
            <w:r w:rsidRPr="00D53189">
              <w:rPr>
                <w:lang w:val="en-US"/>
              </w:rPr>
              <w:t>13</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en-US"/>
              </w:rPr>
              <w:t>13</w:t>
            </w:r>
            <w:r w:rsidRPr="00D53189">
              <w:rPr>
                <w:lang w:val="kk-KZ"/>
              </w:rPr>
              <w:t xml:space="preserve"> дәріс. Оқу педагогикалық еңбектестік</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 xml:space="preserve">13 практикалық (зертханалық) сабақ. </w:t>
            </w:r>
            <w:r w:rsidRPr="00D53189">
              <w:rPr>
                <w:bCs/>
                <w:lang w:val="kk-KZ"/>
              </w:rPr>
              <w:t>Оқушы жетістігін бағалаудың объективті әдістері мәселесі</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13 МӨЖ Психологиялық түсініктерді талдау қобалжу, оқиға, психологиялық кеңістік, психологиялық дистанция, рүлдік мінез құлық</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5</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jc w:val="center"/>
              <w:rPr>
                <w:lang w:val="en-US"/>
              </w:rPr>
            </w:pPr>
            <w:r w:rsidRPr="00D53189">
              <w:rPr>
                <w:lang w:val="en-US"/>
              </w:rPr>
              <w:t>14</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en-US"/>
              </w:rPr>
              <w:t>14</w:t>
            </w:r>
            <w:r w:rsidRPr="00D53189">
              <w:rPr>
                <w:lang w:val="kk-KZ"/>
              </w:rPr>
              <w:t xml:space="preserve"> дәріс. </w:t>
            </w:r>
            <w:proofErr w:type="spellStart"/>
            <w:r w:rsidRPr="00D53189">
              <w:t>Бі</w:t>
            </w:r>
            <w:proofErr w:type="gramStart"/>
            <w:r w:rsidRPr="00D53189">
              <w:t>л</w:t>
            </w:r>
            <w:proofErr w:type="gramEnd"/>
            <w:r w:rsidRPr="00D53189">
              <w:t>ім</w:t>
            </w:r>
            <w:proofErr w:type="spellEnd"/>
            <w:r w:rsidRPr="00D53189">
              <w:rPr>
                <w:lang w:val="en-US"/>
              </w:rPr>
              <w:t xml:space="preserve"> </w:t>
            </w:r>
            <w:r w:rsidRPr="00D53189">
              <w:t>беру</w:t>
            </w:r>
            <w:r w:rsidRPr="00D53189">
              <w:rPr>
                <w:lang w:val="en-US"/>
              </w:rPr>
              <w:t xml:space="preserve"> </w:t>
            </w:r>
            <w:proofErr w:type="spellStart"/>
            <w:r w:rsidRPr="00D53189">
              <w:t>процесіндегі</w:t>
            </w:r>
            <w:proofErr w:type="spellEnd"/>
            <w:r w:rsidRPr="00D53189">
              <w:rPr>
                <w:lang w:val="en-US"/>
              </w:rPr>
              <w:t xml:space="preserve"> </w:t>
            </w:r>
            <w:r w:rsidRPr="00D53189">
              <w:t>қарым</w:t>
            </w:r>
            <w:r w:rsidRPr="00D53189">
              <w:rPr>
                <w:lang w:val="en-US"/>
              </w:rPr>
              <w:t xml:space="preserve"> </w:t>
            </w:r>
            <w:r w:rsidRPr="00D53189">
              <w:t>қатынас</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14 практикалық (зертханалық) сабақ. Оқушының білімінің, ептілігінің, дағдыларының қалыптасу деңгейін бағалауда субъективизмді меңгерудің стратегиясы мен тактикасы.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14 МОӨЖ Педагогикалық қарым қатынас білім беру процесі субъектілерінің үзара әрекеттесу формасы ретінде</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w:t>
            </w:r>
          </w:p>
        </w:tc>
      </w:tr>
      <w:tr w:rsidR="00424456" w:rsidRPr="00D53189" w:rsidTr="00F80915">
        <w:tc>
          <w:tcPr>
            <w:tcW w:w="818" w:type="dxa"/>
            <w:vMerge w:val="restart"/>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lang w:val="kk-KZ"/>
              </w:rPr>
            </w:pPr>
            <w:r w:rsidRPr="00D53189">
              <w:rPr>
                <w:lang w:val="kk-KZ"/>
              </w:rPr>
              <w:t>15</w:t>
            </w: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15 дәріс. Педагогикалық өзара әрекеттесудегі, қарым қатынастағы және оқу педагогикалық іс әрекеттегі “кедергілер”</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lang w:val="kk-KZ"/>
              </w:rPr>
            </w:pPr>
            <w:r w:rsidRPr="00D53189">
              <w:rPr>
                <w:lang w:val="kk-KZ"/>
              </w:rPr>
              <w:t xml:space="preserve">15 практикалық (зертханалық) сабақ. </w:t>
            </w:r>
            <w:r w:rsidRPr="00D53189">
              <w:rPr>
                <w:bCs/>
                <w:lang w:val="ru-MO"/>
              </w:rPr>
              <w:t xml:space="preserve">Оқыту </w:t>
            </w:r>
            <w:proofErr w:type="spellStart"/>
            <w:r w:rsidRPr="00D53189">
              <w:rPr>
                <w:bCs/>
                <w:lang w:val="ru-MO"/>
              </w:rPr>
              <w:t>стртегиясы</w:t>
            </w:r>
            <w:proofErr w:type="spellEnd"/>
            <w:r w:rsidRPr="00D53189">
              <w:rPr>
                <w:bCs/>
                <w:lang w:val="ru-MO"/>
              </w:rPr>
              <w:t xml:space="preserve"> </w:t>
            </w:r>
            <w:proofErr w:type="spellStart"/>
            <w:r w:rsidRPr="00D53189">
              <w:rPr>
                <w:bCs/>
                <w:lang w:val="ru-MO"/>
              </w:rPr>
              <w:t>интериоризация</w:t>
            </w:r>
            <w:proofErr w:type="spellEnd"/>
            <w:r w:rsidRPr="00D53189">
              <w:rPr>
                <w:bCs/>
                <w:lang w:val="ru-MO"/>
              </w:rPr>
              <w:t xml:space="preserve"> және </w:t>
            </w:r>
            <w:proofErr w:type="spellStart"/>
            <w:r w:rsidRPr="00D53189">
              <w:rPr>
                <w:bCs/>
                <w:lang w:val="ru-MO"/>
              </w:rPr>
              <w:t>экстериоризация</w:t>
            </w:r>
            <w:proofErr w:type="spellEnd"/>
            <w:r w:rsidRPr="00D53189">
              <w:rPr>
                <w:bCs/>
                <w:lang w:val="ru-MO"/>
              </w:rPr>
              <w:t xml:space="preserve"> </w:t>
            </w:r>
            <w:proofErr w:type="spellStart"/>
            <w:r w:rsidRPr="00D53189">
              <w:rPr>
                <w:bCs/>
                <w:lang w:val="ru-MO"/>
              </w:rPr>
              <w:t>ретінде</w:t>
            </w:r>
            <w:proofErr w:type="spellEnd"/>
            <w:r w:rsidRPr="00D53189">
              <w:rPr>
                <w:bCs/>
                <w:lang w:val="ru-MO"/>
              </w:rPr>
              <w:t>.</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jc w:val="center"/>
              <w:rPr>
                <w:caps/>
                <w:lang w:val="kk-KZ"/>
              </w:rPr>
            </w:pPr>
            <w:r w:rsidRPr="00D53189">
              <w:rPr>
                <w:lang w:val="kk-KZ"/>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6</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caps/>
                <w:lang w:val="kk-KZ"/>
              </w:rPr>
            </w:pPr>
            <w:r w:rsidRPr="00D53189">
              <w:rPr>
                <w:lang w:val="kk-KZ"/>
              </w:rPr>
              <w:t xml:space="preserve">15 МОӨЖ </w:t>
            </w:r>
            <w:r>
              <w:rPr>
                <w:lang w:val="kk-KZ"/>
              </w:rPr>
              <w:t>Педагогикалық ө</w:t>
            </w:r>
            <w:r w:rsidRPr="00D53189">
              <w:rPr>
                <w:lang w:val="kk-KZ"/>
              </w:rPr>
              <w:t>зара әрекеттесуде болатын қиындықтардың негізгі сипаттамалары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caps/>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w:t>
            </w:r>
          </w:p>
        </w:tc>
      </w:tr>
      <w:tr w:rsidR="00424456" w:rsidRPr="00D53189" w:rsidTr="00F80915">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b/>
                <w:caps/>
                <w:lang w:val="kk-KZ"/>
              </w:rPr>
            </w:pPr>
            <w:r w:rsidRPr="00D53189">
              <w:rPr>
                <w:lang w:val="kk-KZ"/>
              </w:rPr>
              <w:t>2 АБ. Бақылау жұмысы (жазбаша)</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b/>
                <w:caps/>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caps/>
                <w:lang w:val="kk-KZ"/>
              </w:rPr>
              <w:t>15</w:t>
            </w:r>
          </w:p>
        </w:tc>
      </w:tr>
      <w:tr w:rsidR="00424456" w:rsidRPr="00D53189" w:rsidTr="00F80915">
        <w:trPr>
          <w:trHeight w:val="132"/>
        </w:trPr>
        <w:tc>
          <w:tcPr>
            <w:tcW w:w="818" w:type="dxa"/>
            <w:vMerge/>
            <w:tcBorders>
              <w:top w:val="single" w:sz="4" w:space="0" w:color="000000"/>
              <w:left w:val="single" w:sz="4" w:space="0" w:color="000000"/>
              <w:bottom w:val="single" w:sz="4" w:space="0" w:color="000000"/>
            </w:tcBorders>
            <w:shd w:val="clear" w:color="auto" w:fill="auto"/>
            <w:vAlign w:val="center"/>
          </w:tcPr>
          <w:p w:rsidR="00424456" w:rsidRPr="00D53189" w:rsidRDefault="00424456" w:rsidP="00F80915">
            <w:pPr>
              <w:snapToGrid w:val="0"/>
              <w:rPr>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b/>
                <w:lang w:val="kk-KZ"/>
              </w:rPr>
            </w:pPr>
            <w:r w:rsidRPr="00D53189">
              <w:rPr>
                <w:b/>
                <w:lang w:val="kk-KZ"/>
              </w:rPr>
              <w:t xml:space="preserve">2 Аралық бақылау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b/>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caps/>
                <w:lang w:val="kk-KZ"/>
              </w:rPr>
              <w:t>100</w:t>
            </w:r>
          </w:p>
        </w:tc>
      </w:tr>
      <w:tr w:rsidR="00424456" w:rsidRPr="00D53189" w:rsidTr="00F80915">
        <w:tc>
          <w:tcPr>
            <w:tcW w:w="818"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b/>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b/>
                <w:lang w:val="kk-KZ"/>
              </w:rPr>
            </w:pPr>
            <w:r w:rsidRPr="00D53189">
              <w:rPr>
                <w:b/>
                <w:lang w:val="kk-KZ"/>
              </w:rPr>
              <w:t xml:space="preserve">Емтихан </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b/>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caps/>
                <w:lang w:val="kk-KZ"/>
              </w:rPr>
              <w:t>100</w:t>
            </w:r>
          </w:p>
        </w:tc>
      </w:tr>
      <w:tr w:rsidR="00424456" w:rsidRPr="00D53189" w:rsidTr="00F80915">
        <w:tc>
          <w:tcPr>
            <w:tcW w:w="818"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b/>
                <w:lang w:val="kk-KZ"/>
              </w:rPr>
            </w:pPr>
          </w:p>
        </w:tc>
        <w:tc>
          <w:tcPr>
            <w:tcW w:w="7517"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rPr>
                <w:b/>
                <w:lang w:val="kk-KZ"/>
              </w:rPr>
            </w:pPr>
            <w:r w:rsidRPr="00D53189">
              <w:rPr>
                <w:b/>
                <w:lang w:val="kk-KZ"/>
              </w:rPr>
              <w:t>Барлығы</w:t>
            </w:r>
          </w:p>
        </w:tc>
        <w:tc>
          <w:tcPr>
            <w:tcW w:w="992" w:type="dxa"/>
            <w:tcBorders>
              <w:top w:val="single" w:sz="4" w:space="0" w:color="000000"/>
              <w:left w:val="single" w:sz="4" w:space="0" w:color="000000"/>
              <w:bottom w:val="single" w:sz="4" w:space="0" w:color="000000"/>
            </w:tcBorders>
            <w:shd w:val="clear" w:color="auto" w:fill="auto"/>
          </w:tcPr>
          <w:p w:rsidR="00424456" w:rsidRPr="00D53189" w:rsidRDefault="00424456" w:rsidP="00F80915">
            <w:pPr>
              <w:snapToGrid w:val="0"/>
              <w:jc w:val="center"/>
              <w:rPr>
                <w:b/>
                <w:lang w:val="kk-KZ"/>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24456" w:rsidRPr="00D53189" w:rsidRDefault="00424456" w:rsidP="00F80915">
            <w:pPr>
              <w:jc w:val="center"/>
            </w:pPr>
            <w:r w:rsidRPr="00D53189">
              <w:rPr>
                <w:b/>
                <w:caps/>
                <w:lang w:val="kk-KZ"/>
              </w:rPr>
              <w:t>100</w:t>
            </w:r>
          </w:p>
        </w:tc>
      </w:tr>
    </w:tbl>
    <w:p w:rsidR="00424456" w:rsidRDefault="00424456">
      <w:pPr>
        <w:rPr>
          <w:lang w:val="en-US"/>
        </w:rPr>
      </w:pPr>
    </w:p>
    <w:p w:rsidR="00424456" w:rsidRDefault="00424456" w:rsidP="00424456">
      <w:pPr>
        <w:jc w:val="both"/>
        <w:rPr>
          <w:b/>
          <w:bCs/>
          <w:sz w:val="20"/>
          <w:szCs w:val="20"/>
        </w:rPr>
      </w:pPr>
      <w:r>
        <w:rPr>
          <w:b/>
          <w:bCs/>
          <w:sz w:val="20"/>
          <w:szCs w:val="20"/>
          <w:lang w:val="kk-KZ" w:eastAsia="ko-KR"/>
        </w:rPr>
        <w:t>8. ӘДЕБИЕТТЕР:</w:t>
      </w:r>
    </w:p>
    <w:p w:rsidR="00424456" w:rsidRDefault="00424456" w:rsidP="00424456">
      <w:pPr>
        <w:rPr>
          <w:sz w:val="20"/>
          <w:szCs w:val="20"/>
        </w:rPr>
      </w:pPr>
      <w:proofErr w:type="spellStart"/>
      <w:r>
        <w:rPr>
          <w:b/>
          <w:bCs/>
          <w:sz w:val="20"/>
          <w:szCs w:val="20"/>
        </w:rPr>
        <w:t>Негізгі</w:t>
      </w:r>
      <w:proofErr w:type="spellEnd"/>
      <w:r>
        <w:rPr>
          <w:b/>
          <w:bCs/>
          <w:sz w:val="20"/>
          <w:szCs w:val="20"/>
        </w:rPr>
        <w:t xml:space="preserve"> әдебиеттер:</w:t>
      </w:r>
    </w:p>
    <w:p w:rsidR="00424456" w:rsidRDefault="00206CCF" w:rsidP="00424456">
      <w:pPr>
        <w:numPr>
          <w:ilvl w:val="0"/>
          <w:numId w:val="4"/>
        </w:numPr>
        <w:tabs>
          <w:tab w:val="left" w:pos="567"/>
        </w:tabs>
        <w:ind w:left="567" w:hanging="567"/>
        <w:jc w:val="both"/>
        <w:rPr>
          <w:sz w:val="20"/>
          <w:szCs w:val="20"/>
        </w:rPr>
      </w:pPr>
      <w:r>
        <w:rPr>
          <w:sz w:val="20"/>
          <w:szCs w:val="20"/>
          <w:lang w:val="kk-KZ"/>
        </w:rPr>
        <w:t xml:space="preserve"> </w:t>
      </w:r>
      <w:proofErr w:type="spellStart"/>
      <w:r w:rsidR="00424456">
        <w:rPr>
          <w:sz w:val="20"/>
          <w:szCs w:val="20"/>
        </w:rPr>
        <w:t>Овчарова</w:t>
      </w:r>
      <w:proofErr w:type="spellEnd"/>
      <w:r w:rsidR="00424456">
        <w:rPr>
          <w:sz w:val="20"/>
          <w:szCs w:val="20"/>
        </w:rPr>
        <w:t xml:space="preserve"> Р.В. Справочная</w:t>
      </w:r>
      <w:r>
        <w:rPr>
          <w:sz w:val="20"/>
          <w:szCs w:val="20"/>
        </w:rPr>
        <w:t xml:space="preserve"> книга школьного психолога</w:t>
      </w:r>
      <w:proofErr w:type="gramStart"/>
      <w:r>
        <w:rPr>
          <w:sz w:val="20"/>
          <w:szCs w:val="20"/>
        </w:rPr>
        <w:t>.М</w:t>
      </w:r>
      <w:proofErr w:type="gramEnd"/>
      <w:r>
        <w:rPr>
          <w:sz w:val="20"/>
          <w:szCs w:val="20"/>
        </w:rPr>
        <w:t>.</w:t>
      </w:r>
      <w:r w:rsidRPr="00206CCF">
        <w:rPr>
          <w:sz w:val="20"/>
          <w:szCs w:val="20"/>
        </w:rPr>
        <w:t>200</w:t>
      </w:r>
      <w:r w:rsidR="00424456">
        <w:rPr>
          <w:sz w:val="20"/>
          <w:szCs w:val="20"/>
        </w:rPr>
        <w:t>3</w:t>
      </w:r>
    </w:p>
    <w:p w:rsidR="00424456" w:rsidRDefault="00424456" w:rsidP="00424456">
      <w:pPr>
        <w:numPr>
          <w:ilvl w:val="0"/>
          <w:numId w:val="4"/>
        </w:numPr>
        <w:tabs>
          <w:tab w:val="left" w:pos="567"/>
        </w:tabs>
        <w:ind w:left="567" w:hanging="567"/>
        <w:jc w:val="both"/>
        <w:rPr>
          <w:sz w:val="20"/>
          <w:szCs w:val="20"/>
        </w:rPr>
      </w:pPr>
      <w:r>
        <w:rPr>
          <w:sz w:val="20"/>
          <w:szCs w:val="20"/>
        </w:rPr>
        <w:t>Мухина</w:t>
      </w:r>
      <w:r w:rsidR="00206CCF">
        <w:rPr>
          <w:sz w:val="20"/>
          <w:szCs w:val="20"/>
        </w:rPr>
        <w:t xml:space="preserve"> В.С. Детская психология</w:t>
      </w:r>
      <w:proofErr w:type="gramStart"/>
      <w:r w:rsidR="00206CCF">
        <w:rPr>
          <w:sz w:val="20"/>
          <w:szCs w:val="20"/>
        </w:rPr>
        <w:t>.С</w:t>
      </w:r>
      <w:proofErr w:type="gramEnd"/>
      <w:r w:rsidR="00206CCF">
        <w:rPr>
          <w:sz w:val="20"/>
          <w:szCs w:val="20"/>
        </w:rPr>
        <w:t>Пб.</w:t>
      </w:r>
      <w:r w:rsidR="00206CCF" w:rsidRPr="00206CCF">
        <w:rPr>
          <w:sz w:val="20"/>
          <w:szCs w:val="20"/>
        </w:rPr>
        <w:t>2012</w:t>
      </w:r>
    </w:p>
    <w:p w:rsidR="00424456" w:rsidRDefault="00424456" w:rsidP="00424456">
      <w:pPr>
        <w:numPr>
          <w:ilvl w:val="0"/>
          <w:numId w:val="4"/>
        </w:numPr>
        <w:tabs>
          <w:tab w:val="left" w:pos="567"/>
        </w:tabs>
        <w:ind w:left="567" w:hanging="567"/>
        <w:jc w:val="both"/>
        <w:rPr>
          <w:sz w:val="20"/>
          <w:szCs w:val="20"/>
        </w:rPr>
      </w:pPr>
      <w:proofErr w:type="spellStart"/>
      <w:r>
        <w:rPr>
          <w:sz w:val="20"/>
          <w:szCs w:val="20"/>
        </w:rPr>
        <w:t>Выготский</w:t>
      </w:r>
      <w:proofErr w:type="spellEnd"/>
      <w:r>
        <w:rPr>
          <w:sz w:val="20"/>
          <w:szCs w:val="20"/>
        </w:rPr>
        <w:t xml:space="preserve"> Л.С. </w:t>
      </w:r>
      <w:r w:rsidR="00206CCF">
        <w:rPr>
          <w:sz w:val="20"/>
          <w:szCs w:val="20"/>
        </w:rPr>
        <w:t>Педагогическая психология. М.</w:t>
      </w:r>
      <w:r w:rsidR="00206CCF">
        <w:rPr>
          <w:sz w:val="20"/>
          <w:szCs w:val="20"/>
          <w:lang w:val="en-US"/>
        </w:rPr>
        <w:t>200</w:t>
      </w:r>
      <w:r>
        <w:rPr>
          <w:sz w:val="20"/>
          <w:szCs w:val="20"/>
        </w:rPr>
        <w:t>1</w:t>
      </w:r>
    </w:p>
    <w:p w:rsidR="00424456" w:rsidRDefault="00424456" w:rsidP="00424456">
      <w:pPr>
        <w:numPr>
          <w:ilvl w:val="0"/>
          <w:numId w:val="4"/>
        </w:numPr>
        <w:tabs>
          <w:tab w:val="left" w:pos="567"/>
        </w:tabs>
        <w:ind w:left="567" w:hanging="567"/>
        <w:jc w:val="both"/>
        <w:rPr>
          <w:sz w:val="20"/>
          <w:szCs w:val="20"/>
        </w:rPr>
      </w:pPr>
      <w:r>
        <w:rPr>
          <w:sz w:val="20"/>
          <w:szCs w:val="20"/>
        </w:rPr>
        <w:t xml:space="preserve">Возрастная и педагогическая психология/Под </w:t>
      </w:r>
      <w:r w:rsidR="00206CCF">
        <w:rPr>
          <w:sz w:val="20"/>
          <w:szCs w:val="20"/>
        </w:rPr>
        <w:t xml:space="preserve">ред. </w:t>
      </w:r>
      <w:proofErr w:type="spellStart"/>
      <w:r w:rsidR="00206CCF">
        <w:rPr>
          <w:sz w:val="20"/>
          <w:szCs w:val="20"/>
        </w:rPr>
        <w:t>А.В.Петровского</w:t>
      </w:r>
      <w:proofErr w:type="gramStart"/>
      <w:r w:rsidR="00206CCF">
        <w:rPr>
          <w:sz w:val="20"/>
          <w:szCs w:val="20"/>
        </w:rPr>
        <w:t>.М</w:t>
      </w:r>
      <w:proofErr w:type="spellEnd"/>
      <w:proofErr w:type="gramEnd"/>
      <w:r w:rsidR="00206CCF">
        <w:rPr>
          <w:sz w:val="20"/>
          <w:szCs w:val="20"/>
        </w:rPr>
        <w:t>.,</w:t>
      </w:r>
      <w:r w:rsidR="00206CCF">
        <w:rPr>
          <w:sz w:val="20"/>
          <w:szCs w:val="20"/>
          <w:lang w:val="en-US"/>
        </w:rPr>
        <w:t>2009</w:t>
      </w:r>
      <w:r>
        <w:rPr>
          <w:sz w:val="20"/>
          <w:szCs w:val="20"/>
        </w:rPr>
        <w:t>.</w:t>
      </w:r>
    </w:p>
    <w:p w:rsidR="00424456" w:rsidRDefault="00424456" w:rsidP="00424456">
      <w:pPr>
        <w:numPr>
          <w:ilvl w:val="0"/>
          <w:numId w:val="4"/>
        </w:numPr>
        <w:tabs>
          <w:tab w:val="left" w:pos="567"/>
        </w:tabs>
        <w:ind w:left="567" w:hanging="567"/>
        <w:jc w:val="both"/>
        <w:rPr>
          <w:sz w:val="20"/>
          <w:szCs w:val="20"/>
        </w:rPr>
      </w:pPr>
      <w:proofErr w:type="spellStart"/>
      <w:r>
        <w:rPr>
          <w:sz w:val="20"/>
          <w:szCs w:val="20"/>
        </w:rPr>
        <w:t>Выготский</w:t>
      </w:r>
      <w:proofErr w:type="spellEnd"/>
      <w:r>
        <w:rPr>
          <w:sz w:val="20"/>
          <w:szCs w:val="20"/>
        </w:rPr>
        <w:t xml:space="preserve"> Л.С. Педагогическая психология//Психоло</w:t>
      </w:r>
      <w:r w:rsidR="00206CCF">
        <w:rPr>
          <w:sz w:val="20"/>
          <w:szCs w:val="20"/>
        </w:rPr>
        <w:t xml:space="preserve">гия: классические </w:t>
      </w:r>
      <w:proofErr w:type="spellStart"/>
      <w:r w:rsidR="00206CCF">
        <w:rPr>
          <w:sz w:val="20"/>
          <w:szCs w:val="20"/>
        </w:rPr>
        <w:t>труды</w:t>
      </w:r>
      <w:proofErr w:type="gramStart"/>
      <w:r w:rsidR="00206CCF">
        <w:rPr>
          <w:sz w:val="20"/>
          <w:szCs w:val="20"/>
        </w:rPr>
        <w:t>.-</w:t>
      </w:r>
      <w:proofErr w:type="gramEnd"/>
      <w:r w:rsidR="00206CCF">
        <w:rPr>
          <w:sz w:val="20"/>
          <w:szCs w:val="20"/>
        </w:rPr>
        <w:t>М</w:t>
      </w:r>
      <w:proofErr w:type="spellEnd"/>
      <w:r w:rsidR="00206CCF">
        <w:rPr>
          <w:sz w:val="20"/>
          <w:szCs w:val="20"/>
        </w:rPr>
        <w:t xml:space="preserve">., </w:t>
      </w:r>
      <w:r w:rsidR="00206CCF" w:rsidRPr="00206CCF">
        <w:rPr>
          <w:sz w:val="20"/>
          <w:szCs w:val="20"/>
        </w:rPr>
        <w:t>200</w:t>
      </w:r>
      <w:r>
        <w:rPr>
          <w:sz w:val="20"/>
          <w:szCs w:val="20"/>
        </w:rPr>
        <w:t>6.</w:t>
      </w:r>
    </w:p>
    <w:p w:rsidR="00424456" w:rsidRDefault="00424456" w:rsidP="00424456">
      <w:pPr>
        <w:numPr>
          <w:ilvl w:val="0"/>
          <w:numId w:val="4"/>
        </w:numPr>
        <w:tabs>
          <w:tab w:val="left" w:pos="567"/>
        </w:tabs>
        <w:ind w:left="567" w:hanging="567"/>
        <w:jc w:val="both"/>
        <w:rPr>
          <w:sz w:val="20"/>
          <w:szCs w:val="20"/>
        </w:rPr>
      </w:pPr>
      <w:r>
        <w:rPr>
          <w:sz w:val="20"/>
          <w:szCs w:val="20"/>
        </w:rPr>
        <w:t>Зимняя И.А. Педа</w:t>
      </w:r>
      <w:r w:rsidR="00206CCF">
        <w:rPr>
          <w:sz w:val="20"/>
          <w:szCs w:val="20"/>
        </w:rPr>
        <w:t xml:space="preserve">гогическая психология. - М., </w:t>
      </w:r>
      <w:r w:rsidR="00206CCF" w:rsidRPr="00206CCF">
        <w:rPr>
          <w:sz w:val="20"/>
          <w:szCs w:val="20"/>
        </w:rPr>
        <w:t>200</w:t>
      </w:r>
      <w:r>
        <w:rPr>
          <w:sz w:val="20"/>
          <w:szCs w:val="20"/>
        </w:rPr>
        <w:t>9.</w:t>
      </w:r>
    </w:p>
    <w:p w:rsidR="00424456" w:rsidRDefault="00424456" w:rsidP="00424456">
      <w:pPr>
        <w:numPr>
          <w:ilvl w:val="0"/>
          <w:numId w:val="4"/>
        </w:numPr>
        <w:tabs>
          <w:tab w:val="left" w:pos="567"/>
        </w:tabs>
        <w:ind w:left="567" w:hanging="567"/>
        <w:jc w:val="both"/>
        <w:rPr>
          <w:sz w:val="20"/>
          <w:szCs w:val="20"/>
        </w:rPr>
      </w:pPr>
      <w:proofErr w:type="spellStart"/>
      <w:r>
        <w:rPr>
          <w:sz w:val="20"/>
          <w:szCs w:val="20"/>
        </w:rPr>
        <w:t>Немов</w:t>
      </w:r>
      <w:proofErr w:type="spellEnd"/>
      <w:r>
        <w:rPr>
          <w:sz w:val="20"/>
          <w:szCs w:val="20"/>
        </w:rPr>
        <w:t xml:space="preserve"> Р.С</w:t>
      </w:r>
      <w:r w:rsidR="00206CCF">
        <w:rPr>
          <w:sz w:val="20"/>
          <w:szCs w:val="20"/>
        </w:rPr>
        <w:t xml:space="preserve">. Психология: В 3-х кн. </w:t>
      </w:r>
      <w:proofErr w:type="gramStart"/>
      <w:r w:rsidR="00206CCF">
        <w:rPr>
          <w:sz w:val="20"/>
          <w:szCs w:val="20"/>
        </w:rPr>
        <w:t>-М</w:t>
      </w:r>
      <w:proofErr w:type="gramEnd"/>
      <w:r w:rsidR="00206CCF">
        <w:rPr>
          <w:sz w:val="20"/>
          <w:szCs w:val="20"/>
        </w:rPr>
        <w:t xml:space="preserve">., </w:t>
      </w:r>
      <w:r w:rsidR="00206CCF" w:rsidRPr="00206CCF">
        <w:rPr>
          <w:sz w:val="20"/>
          <w:szCs w:val="20"/>
        </w:rPr>
        <w:t>200</w:t>
      </w:r>
      <w:r>
        <w:rPr>
          <w:sz w:val="20"/>
          <w:szCs w:val="20"/>
        </w:rPr>
        <w:t>5. -Кн. 2, 3.</w:t>
      </w:r>
    </w:p>
    <w:p w:rsidR="00424456" w:rsidRDefault="00424456" w:rsidP="00424456">
      <w:pPr>
        <w:numPr>
          <w:ilvl w:val="0"/>
          <w:numId w:val="4"/>
        </w:numPr>
        <w:tabs>
          <w:tab w:val="left" w:pos="567"/>
        </w:tabs>
        <w:ind w:left="567" w:hanging="567"/>
        <w:jc w:val="both"/>
        <w:rPr>
          <w:sz w:val="20"/>
          <w:szCs w:val="20"/>
        </w:rPr>
      </w:pPr>
      <w:r>
        <w:rPr>
          <w:sz w:val="20"/>
          <w:szCs w:val="20"/>
        </w:rPr>
        <w:t>Талызина Н.Ф. Педагогическая психоло</w:t>
      </w:r>
      <w:r w:rsidR="00206CCF">
        <w:rPr>
          <w:sz w:val="20"/>
          <w:szCs w:val="20"/>
        </w:rPr>
        <w:t xml:space="preserve">гия. - М., </w:t>
      </w:r>
      <w:r w:rsidR="00206CCF" w:rsidRPr="00206CCF">
        <w:rPr>
          <w:sz w:val="20"/>
          <w:szCs w:val="20"/>
        </w:rPr>
        <w:t>200</w:t>
      </w:r>
      <w:r>
        <w:rPr>
          <w:sz w:val="20"/>
          <w:szCs w:val="20"/>
        </w:rPr>
        <w:t>8.</w:t>
      </w:r>
    </w:p>
    <w:p w:rsidR="00424456" w:rsidRDefault="00424456" w:rsidP="00424456">
      <w:pPr>
        <w:numPr>
          <w:ilvl w:val="0"/>
          <w:numId w:val="4"/>
        </w:numPr>
        <w:tabs>
          <w:tab w:val="left" w:pos="567"/>
        </w:tabs>
        <w:ind w:left="567" w:hanging="567"/>
        <w:jc w:val="both"/>
        <w:rPr>
          <w:b/>
          <w:bCs/>
          <w:sz w:val="20"/>
          <w:szCs w:val="20"/>
        </w:rPr>
      </w:pPr>
      <w:r>
        <w:rPr>
          <w:sz w:val="20"/>
          <w:szCs w:val="20"/>
        </w:rPr>
        <w:t>Хрестоматия по возрастной и педагогической психологии</w:t>
      </w:r>
      <w:proofErr w:type="gramStart"/>
      <w:r>
        <w:rPr>
          <w:sz w:val="20"/>
          <w:szCs w:val="20"/>
        </w:rPr>
        <w:t>/П</w:t>
      </w:r>
      <w:proofErr w:type="gramEnd"/>
      <w:r>
        <w:rPr>
          <w:sz w:val="20"/>
          <w:szCs w:val="20"/>
        </w:rPr>
        <w:t>од ред.   И.И</w:t>
      </w:r>
      <w:r w:rsidR="00206CCF">
        <w:rPr>
          <w:sz w:val="20"/>
          <w:szCs w:val="20"/>
        </w:rPr>
        <w:t xml:space="preserve">.Ильясова, </w:t>
      </w:r>
      <w:proofErr w:type="spellStart"/>
      <w:r w:rsidR="00206CCF">
        <w:rPr>
          <w:sz w:val="20"/>
          <w:szCs w:val="20"/>
        </w:rPr>
        <w:t>В.Я.Ляудис</w:t>
      </w:r>
      <w:proofErr w:type="spellEnd"/>
      <w:r w:rsidR="00206CCF">
        <w:rPr>
          <w:sz w:val="20"/>
          <w:szCs w:val="20"/>
        </w:rPr>
        <w:t xml:space="preserve">. - М., </w:t>
      </w:r>
      <w:r w:rsidR="00206CCF">
        <w:rPr>
          <w:sz w:val="20"/>
          <w:szCs w:val="20"/>
          <w:lang w:val="en-US"/>
        </w:rPr>
        <w:t>201</w:t>
      </w:r>
      <w:r>
        <w:rPr>
          <w:sz w:val="20"/>
          <w:szCs w:val="20"/>
        </w:rPr>
        <w:t>1.</w:t>
      </w:r>
    </w:p>
    <w:p w:rsidR="00424456" w:rsidRDefault="00424456" w:rsidP="00424456">
      <w:pPr>
        <w:tabs>
          <w:tab w:val="left" w:pos="567"/>
        </w:tabs>
        <w:ind w:left="567" w:hanging="567"/>
        <w:rPr>
          <w:color w:val="000000"/>
          <w:w w:val="109"/>
          <w:sz w:val="20"/>
          <w:szCs w:val="20"/>
        </w:rPr>
      </w:pPr>
      <w:r>
        <w:rPr>
          <w:b/>
          <w:bCs/>
          <w:sz w:val="20"/>
          <w:szCs w:val="20"/>
        </w:rPr>
        <w:t>Қосымша  әдебиеттер:</w:t>
      </w:r>
    </w:p>
    <w:p w:rsidR="00424456" w:rsidRDefault="00424456" w:rsidP="00424456">
      <w:pPr>
        <w:numPr>
          <w:ilvl w:val="0"/>
          <w:numId w:val="5"/>
        </w:numPr>
        <w:tabs>
          <w:tab w:val="left" w:pos="567"/>
        </w:tabs>
        <w:ind w:left="567" w:hanging="567"/>
        <w:jc w:val="both"/>
        <w:rPr>
          <w:color w:val="000000"/>
          <w:w w:val="109"/>
          <w:sz w:val="20"/>
          <w:szCs w:val="20"/>
        </w:rPr>
      </w:pPr>
      <w:proofErr w:type="spellStart"/>
      <w:r>
        <w:rPr>
          <w:color w:val="000000"/>
          <w:w w:val="109"/>
          <w:sz w:val="20"/>
          <w:szCs w:val="20"/>
        </w:rPr>
        <w:t>Асмолов</w:t>
      </w:r>
      <w:proofErr w:type="spellEnd"/>
      <w:r>
        <w:rPr>
          <w:color w:val="000000"/>
          <w:w w:val="109"/>
          <w:sz w:val="20"/>
          <w:szCs w:val="20"/>
        </w:rPr>
        <w:t xml:space="preserve"> А.Г. Психология личности. М.: Изд-во </w:t>
      </w:r>
      <w:proofErr w:type="spellStart"/>
      <w:r>
        <w:rPr>
          <w:color w:val="000000"/>
          <w:w w:val="109"/>
          <w:sz w:val="20"/>
          <w:szCs w:val="20"/>
        </w:rPr>
        <w:t>Моск</w:t>
      </w:r>
      <w:proofErr w:type="spellEnd"/>
      <w:r>
        <w:rPr>
          <w:color w:val="000000"/>
          <w:w w:val="109"/>
          <w:sz w:val="20"/>
          <w:szCs w:val="20"/>
        </w:rPr>
        <w:t xml:space="preserve"> ун-та,1990,376</w:t>
      </w:r>
      <w:proofErr w:type="gramStart"/>
      <w:r>
        <w:rPr>
          <w:color w:val="000000"/>
          <w:w w:val="109"/>
          <w:sz w:val="20"/>
          <w:szCs w:val="20"/>
        </w:rPr>
        <w:t>с</w:t>
      </w:r>
      <w:proofErr w:type="gramEnd"/>
      <w:r>
        <w:rPr>
          <w:color w:val="000000"/>
          <w:w w:val="109"/>
          <w:sz w:val="20"/>
          <w:szCs w:val="20"/>
        </w:rPr>
        <w:t>.</w:t>
      </w:r>
    </w:p>
    <w:p w:rsidR="00424456" w:rsidRDefault="00424456" w:rsidP="00424456">
      <w:pPr>
        <w:numPr>
          <w:ilvl w:val="0"/>
          <w:numId w:val="5"/>
        </w:numPr>
        <w:tabs>
          <w:tab w:val="left" w:pos="567"/>
        </w:tabs>
        <w:ind w:left="567" w:hanging="567"/>
        <w:jc w:val="both"/>
        <w:rPr>
          <w:color w:val="000000"/>
          <w:w w:val="101"/>
          <w:sz w:val="20"/>
          <w:szCs w:val="20"/>
        </w:rPr>
      </w:pPr>
      <w:proofErr w:type="spellStart"/>
      <w:r>
        <w:rPr>
          <w:color w:val="000000"/>
          <w:w w:val="109"/>
          <w:sz w:val="20"/>
          <w:szCs w:val="20"/>
        </w:rPr>
        <w:t>Бодалев</w:t>
      </w:r>
      <w:proofErr w:type="spellEnd"/>
      <w:r>
        <w:rPr>
          <w:color w:val="000000"/>
          <w:w w:val="109"/>
          <w:sz w:val="20"/>
          <w:szCs w:val="20"/>
        </w:rPr>
        <w:t xml:space="preserve"> А. А. Личность и общение: Избранные труды. Педагогика, 1983,271</w:t>
      </w:r>
      <w:proofErr w:type="gramStart"/>
      <w:r>
        <w:rPr>
          <w:color w:val="000000"/>
          <w:w w:val="109"/>
          <w:sz w:val="20"/>
          <w:szCs w:val="20"/>
        </w:rPr>
        <w:t>с</w:t>
      </w:r>
      <w:proofErr w:type="gramEnd"/>
      <w:r>
        <w:rPr>
          <w:color w:val="000000"/>
          <w:w w:val="109"/>
          <w:sz w:val="20"/>
          <w:szCs w:val="20"/>
        </w:rPr>
        <w:t>.</w:t>
      </w:r>
    </w:p>
    <w:p w:rsidR="00424456" w:rsidRDefault="00424456" w:rsidP="00424456">
      <w:pPr>
        <w:numPr>
          <w:ilvl w:val="0"/>
          <w:numId w:val="5"/>
        </w:numPr>
        <w:tabs>
          <w:tab w:val="left" w:pos="567"/>
        </w:tabs>
        <w:ind w:left="567" w:hanging="567"/>
        <w:jc w:val="both"/>
        <w:rPr>
          <w:color w:val="000000"/>
          <w:w w:val="101"/>
          <w:sz w:val="20"/>
          <w:szCs w:val="20"/>
        </w:rPr>
      </w:pPr>
      <w:r>
        <w:rPr>
          <w:color w:val="000000"/>
          <w:w w:val="101"/>
          <w:sz w:val="20"/>
          <w:szCs w:val="20"/>
        </w:rPr>
        <w:t xml:space="preserve">Леонтьев А.Н. Проблемы развития психики. М.: Изд-во </w:t>
      </w:r>
      <w:proofErr w:type="spellStart"/>
      <w:r>
        <w:rPr>
          <w:color w:val="000000"/>
          <w:w w:val="101"/>
          <w:sz w:val="20"/>
          <w:szCs w:val="20"/>
        </w:rPr>
        <w:t>Моск</w:t>
      </w:r>
      <w:proofErr w:type="spellEnd"/>
      <w:r>
        <w:rPr>
          <w:color w:val="000000"/>
          <w:w w:val="101"/>
          <w:sz w:val="20"/>
          <w:szCs w:val="20"/>
        </w:rPr>
        <w:t>. ун-та. 1981.</w:t>
      </w:r>
    </w:p>
    <w:p w:rsidR="00424456" w:rsidRDefault="00424456" w:rsidP="00424456">
      <w:pPr>
        <w:numPr>
          <w:ilvl w:val="0"/>
          <w:numId w:val="5"/>
        </w:numPr>
        <w:tabs>
          <w:tab w:val="left" w:pos="567"/>
        </w:tabs>
        <w:ind w:left="567" w:hanging="567"/>
        <w:jc w:val="both"/>
        <w:rPr>
          <w:sz w:val="20"/>
          <w:szCs w:val="20"/>
        </w:rPr>
      </w:pPr>
      <w:r>
        <w:rPr>
          <w:color w:val="000000"/>
          <w:w w:val="101"/>
          <w:sz w:val="20"/>
          <w:szCs w:val="20"/>
        </w:rPr>
        <w:t>.Леонтьев А.Н. Деятельность. Сознание. Личность. М., Политиздат, 1977.304</w:t>
      </w:r>
      <w:proofErr w:type="gramStart"/>
      <w:r>
        <w:rPr>
          <w:color w:val="000000"/>
          <w:w w:val="101"/>
          <w:sz w:val="20"/>
          <w:szCs w:val="20"/>
        </w:rPr>
        <w:t>с</w:t>
      </w:r>
      <w:proofErr w:type="gramEnd"/>
      <w:r>
        <w:rPr>
          <w:color w:val="000000"/>
          <w:w w:val="101"/>
          <w:sz w:val="20"/>
          <w:szCs w:val="20"/>
        </w:rPr>
        <w:t>.</w:t>
      </w:r>
    </w:p>
    <w:p w:rsidR="00424456" w:rsidRDefault="00424456" w:rsidP="00424456">
      <w:pPr>
        <w:numPr>
          <w:ilvl w:val="0"/>
          <w:numId w:val="5"/>
        </w:numPr>
        <w:tabs>
          <w:tab w:val="left" w:pos="567"/>
        </w:tabs>
        <w:ind w:left="567" w:hanging="567"/>
        <w:jc w:val="both"/>
        <w:rPr>
          <w:sz w:val="20"/>
          <w:szCs w:val="20"/>
        </w:rPr>
      </w:pPr>
      <w:r>
        <w:rPr>
          <w:sz w:val="20"/>
          <w:szCs w:val="20"/>
        </w:rPr>
        <w:t>Рубинштейн С.Л. Проблемы общей психологии. М.: Педагогика, 1976.</w:t>
      </w:r>
    </w:p>
    <w:p w:rsidR="00424456" w:rsidRDefault="00424456" w:rsidP="00424456">
      <w:pPr>
        <w:numPr>
          <w:ilvl w:val="0"/>
          <w:numId w:val="5"/>
        </w:numPr>
        <w:tabs>
          <w:tab w:val="left" w:pos="567"/>
        </w:tabs>
        <w:ind w:left="567" w:hanging="567"/>
        <w:jc w:val="both"/>
        <w:rPr>
          <w:sz w:val="20"/>
          <w:szCs w:val="20"/>
          <w:lang w:eastAsia="ko-KR"/>
        </w:rPr>
      </w:pPr>
      <w:r>
        <w:rPr>
          <w:sz w:val="20"/>
          <w:szCs w:val="20"/>
        </w:rPr>
        <w:t xml:space="preserve">Краткий психологический словарь /Под ред. А.В. Петровского, М.Г. </w:t>
      </w:r>
      <w:proofErr w:type="spellStart"/>
      <w:r>
        <w:rPr>
          <w:sz w:val="20"/>
          <w:szCs w:val="20"/>
        </w:rPr>
        <w:t>Ярошевского</w:t>
      </w:r>
      <w:proofErr w:type="spellEnd"/>
      <w:r>
        <w:rPr>
          <w:sz w:val="20"/>
          <w:szCs w:val="20"/>
        </w:rPr>
        <w:t xml:space="preserve">) Ростов </w:t>
      </w:r>
      <w:proofErr w:type="gramStart"/>
      <w:r>
        <w:rPr>
          <w:sz w:val="20"/>
          <w:szCs w:val="20"/>
        </w:rPr>
        <w:t>-н</w:t>
      </w:r>
      <w:proofErr w:type="gramEnd"/>
      <w:r>
        <w:rPr>
          <w:sz w:val="20"/>
          <w:szCs w:val="20"/>
        </w:rPr>
        <w:t>а- Дону: “Феникс”, 1998.</w:t>
      </w:r>
    </w:p>
    <w:p w:rsidR="00424456" w:rsidRDefault="00424456" w:rsidP="00424456">
      <w:pPr>
        <w:jc w:val="both"/>
        <w:rPr>
          <w:sz w:val="20"/>
          <w:szCs w:val="20"/>
          <w:lang w:eastAsia="ko-KR"/>
        </w:rPr>
      </w:pPr>
    </w:p>
    <w:p w:rsidR="001D0A9E" w:rsidRDefault="001D0A9E" w:rsidP="001D0A9E">
      <w:pPr>
        <w:jc w:val="center"/>
        <w:rPr>
          <w:b/>
          <w:lang w:val="kk-KZ"/>
        </w:rPr>
      </w:pPr>
      <w:r w:rsidRPr="00973570">
        <w:rPr>
          <w:b/>
          <w:lang w:val="kk-KZ"/>
        </w:rPr>
        <w:t xml:space="preserve">   ПӘННІҢ АКАДЕМИЯЛЫҚ САЯСАТЫ</w:t>
      </w:r>
    </w:p>
    <w:p w:rsidR="001D0A9E" w:rsidRPr="00973570" w:rsidRDefault="001D0A9E" w:rsidP="001D0A9E">
      <w:pPr>
        <w:jc w:val="center"/>
        <w:rPr>
          <w:b/>
          <w:lang w:val="kk-KZ"/>
        </w:rPr>
      </w:pPr>
    </w:p>
    <w:p w:rsidR="001D0A9E" w:rsidRPr="00973570" w:rsidRDefault="001D0A9E" w:rsidP="001D0A9E">
      <w:pPr>
        <w:pStyle w:val="21"/>
        <w:spacing w:after="0" w:line="100" w:lineRule="atLeast"/>
        <w:ind w:firstLine="426"/>
        <w:jc w:val="both"/>
        <w:rPr>
          <w:lang w:val="kk-KZ"/>
        </w:rPr>
      </w:pPr>
      <w:r w:rsidRPr="00973570">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rsidR="001D0A9E" w:rsidRPr="00973570" w:rsidRDefault="001D0A9E" w:rsidP="001D0A9E">
      <w:pPr>
        <w:pStyle w:val="21"/>
        <w:spacing w:after="0" w:line="100" w:lineRule="atLeast"/>
        <w:ind w:firstLine="426"/>
        <w:jc w:val="both"/>
        <w:rPr>
          <w:lang w:val="kk-KZ"/>
        </w:rPr>
      </w:pPr>
      <w:r w:rsidRPr="00973570">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D0A9E" w:rsidRPr="00973570" w:rsidRDefault="001D0A9E" w:rsidP="001D0A9E">
      <w:pPr>
        <w:pStyle w:val="21"/>
        <w:spacing w:after="0" w:line="100" w:lineRule="atLeast"/>
        <w:ind w:firstLine="426"/>
        <w:jc w:val="both"/>
        <w:rPr>
          <w:lang w:val="kk-KZ"/>
        </w:rPr>
      </w:pPr>
      <w:r w:rsidRPr="00973570">
        <w:rPr>
          <w:lang w:val="kk-KZ"/>
        </w:rPr>
        <w:t xml:space="preserve">Бағалау кезінде студенттердің сабақтағы белсенділігі мен сабаққа қатысуы ескеріледі.  </w:t>
      </w:r>
    </w:p>
    <w:p w:rsidR="001D0A9E" w:rsidRPr="00973570" w:rsidRDefault="001D0A9E" w:rsidP="001D0A9E">
      <w:pPr>
        <w:ind w:firstLine="426"/>
        <w:jc w:val="both"/>
        <w:rPr>
          <w:lang w:val="kk-KZ"/>
        </w:rPr>
      </w:pPr>
      <w:r w:rsidRPr="00973570">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D0A9E" w:rsidRPr="00973570" w:rsidRDefault="001D0A9E" w:rsidP="001D0A9E">
      <w:pPr>
        <w:ind w:firstLine="567"/>
        <w:jc w:val="both"/>
        <w:rPr>
          <w:lang w:val="kk-KZ"/>
        </w:rPr>
      </w:pPr>
      <w:r w:rsidRPr="00973570">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1D0A9E" w:rsidRPr="00973570" w:rsidRDefault="001D0A9E" w:rsidP="001D0A9E">
      <w:pPr>
        <w:ind w:firstLine="567"/>
        <w:jc w:val="both"/>
        <w:rPr>
          <w:lang w:val="kk-KZ"/>
        </w:rPr>
      </w:pPr>
      <w:r w:rsidRPr="00973570">
        <w:rPr>
          <w:lang w:val="kk-KZ"/>
        </w:rPr>
        <w:t xml:space="preserve">     </w:t>
      </w:r>
    </w:p>
    <w:tbl>
      <w:tblPr>
        <w:tblW w:w="0" w:type="auto"/>
        <w:tblInd w:w="187" w:type="dxa"/>
        <w:tblBorders>
          <w:top w:val="single" w:sz="8" w:space="0" w:color="000001"/>
          <w:left w:val="single" w:sz="8" w:space="0" w:color="000001"/>
          <w:bottom w:val="single" w:sz="8" w:space="0" w:color="000001"/>
          <w:right w:val="nil"/>
          <w:insideH w:val="single" w:sz="8" w:space="0" w:color="000001"/>
          <w:insideV w:val="nil"/>
        </w:tblBorders>
        <w:tblCellMar>
          <w:left w:w="78" w:type="dxa"/>
        </w:tblCellMar>
        <w:tblLook w:val="0000"/>
      </w:tblPr>
      <w:tblGrid>
        <w:gridCol w:w="1949"/>
        <w:gridCol w:w="1841"/>
        <w:gridCol w:w="1604"/>
        <w:gridCol w:w="3960"/>
      </w:tblGrid>
      <w:tr w:rsidR="001D0A9E" w:rsidRPr="00973570" w:rsidTr="00F80915">
        <w:trPr>
          <w:cantSplit/>
          <w:trHeight w:val="553"/>
        </w:trPr>
        <w:tc>
          <w:tcPr>
            <w:tcW w:w="1952" w:type="dxa"/>
            <w:tcBorders>
              <w:top w:val="single" w:sz="8" w:space="0" w:color="000001"/>
              <w:left w:val="single" w:sz="8" w:space="0" w:color="000001"/>
              <w:bottom w:val="single" w:sz="8" w:space="0" w:color="000001"/>
              <w:right w:val="nil"/>
            </w:tcBorders>
            <w:shd w:val="clear" w:color="auto" w:fill="FFFFFF"/>
            <w:tcMar>
              <w:left w:w="78" w:type="dxa"/>
            </w:tcMar>
            <w:vAlign w:val="center"/>
          </w:tcPr>
          <w:p w:rsidR="001D0A9E" w:rsidRPr="00973570" w:rsidRDefault="001D0A9E" w:rsidP="00F80915">
            <w:pPr>
              <w:jc w:val="center"/>
              <w:rPr>
                <w:lang w:val="kk-KZ"/>
              </w:rPr>
            </w:pPr>
            <w:r w:rsidRPr="00973570">
              <w:rPr>
                <w:lang w:val="kk-KZ"/>
              </w:rPr>
              <w:t>Әріптік жүйе бойынша бағалау</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vAlign w:val="center"/>
          </w:tcPr>
          <w:p w:rsidR="001D0A9E" w:rsidRPr="00973570" w:rsidRDefault="001D0A9E" w:rsidP="00F80915">
            <w:pPr>
              <w:jc w:val="center"/>
              <w:rPr>
                <w:lang w:val="kk-KZ"/>
              </w:rPr>
            </w:pPr>
            <w:r w:rsidRPr="00973570">
              <w:rPr>
                <w:lang w:val="kk-KZ"/>
              </w:rPr>
              <w:t>Балдардың сандық эквиваленті</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vAlign w:val="center"/>
          </w:tcPr>
          <w:p w:rsidR="001D0A9E" w:rsidRPr="00973570" w:rsidRDefault="001D0A9E" w:rsidP="00F80915">
            <w:pPr>
              <w:jc w:val="center"/>
              <w:rPr>
                <w:lang w:val="kk-KZ"/>
              </w:rPr>
            </w:pPr>
            <w:r w:rsidRPr="00973570">
              <w:rPr>
                <w:lang w:val="kk-KZ"/>
              </w:rPr>
              <w:t>%  мәні</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vAlign w:val="center"/>
          </w:tcPr>
          <w:p w:rsidR="001D0A9E" w:rsidRPr="00973570" w:rsidRDefault="001D0A9E" w:rsidP="00F80915">
            <w:pPr>
              <w:jc w:val="center"/>
              <w:rPr>
                <w:lang w:val="kk-KZ"/>
              </w:rPr>
            </w:pPr>
            <w:r w:rsidRPr="00973570">
              <w:rPr>
                <w:lang w:val="kk-KZ"/>
              </w:rPr>
              <w:t>Дәстүрлі жүйе бойынша бағалау</w:t>
            </w:r>
          </w:p>
        </w:tc>
      </w:tr>
      <w:tr w:rsidR="001D0A9E" w:rsidRPr="00973570" w:rsidTr="00F80915">
        <w:trPr>
          <w:cantSplit/>
          <w:trHeight w:val="361"/>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А</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4,0</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95-100</w:t>
            </w:r>
          </w:p>
        </w:tc>
        <w:tc>
          <w:tcPr>
            <w:tcW w:w="3971" w:type="dxa"/>
            <w:vMerge w:val="restart"/>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Өте жақсы</w:t>
            </w:r>
          </w:p>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А-</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3,67</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90-94</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3,33</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85-89</w:t>
            </w:r>
          </w:p>
        </w:tc>
        <w:tc>
          <w:tcPr>
            <w:tcW w:w="3971" w:type="dxa"/>
            <w:vMerge w:val="restart"/>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Жақсы</w:t>
            </w:r>
          </w:p>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3,0</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80-84</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61"/>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2,67</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75-79</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2,33</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70-74</w:t>
            </w:r>
          </w:p>
        </w:tc>
        <w:tc>
          <w:tcPr>
            <w:tcW w:w="3971" w:type="dxa"/>
            <w:vMerge w:val="restart"/>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Қанағаттанарлық</w:t>
            </w:r>
          </w:p>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2,0</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65-69</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61"/>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1,67</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60-64</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D+</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1,33</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55-59</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D-</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1,0</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50-54</w:t>
            </w:r>
          </w:p>
        </w:tc>
        <w:tc>
          <w:tcPr>
            <w:tcW w:w="3971"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tc>
      </w:tr>
      <w:tr w:rsidR="001D0A9E" w:rsidRPr="00973570" w:rsidTr="00F80915">
        <w:trPr>
          <w:cantSplit/>
          <w:trHeight w:val="361"/>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F</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jc w:val="center"/>
              <w:rPr>
                <w:rStyle w:val="s00"/>
                <w:lang w:val="kk-KZ"/>
              </w:rPr>
            </w:pPr>
            <w:r w:rsidRPr="00973570">
              <w:rPr>
                <w:rStyle w:val="s00"/>
                <w:lang w:val="kk-KZ"/>
              </w:rPr>
              <w:t>0</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jc w:val="center"/>
              <w:rPr>
                <w:rStyle w:val="s00"/>
                <w:lang w:val="kk-KZ"/>
              </w:rPr>
            </w:pPr>
            <w:r w:rsidRPr="00973570">
              <w:rPr>
                <w:rStyle w:val="s00"/>
                <w:lang w:val="kk-KZ"/>
              </w:rPr>
              <w:t>0-49</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Қанақаттанарлықсыз</w:t>
            </w:r>
          </w:p>
        </w:tc>
      </w:tr>
      <w:tr w:rsidR="001D0A9E" w:rsidRPr="00206CCF" w:rsidTr="00F80915">
        <w:trPr>
          <w:cantSplit/>
          <w:trHeight w:val="355"/>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I</w:t>
            </w:r>
          </w:p>
          <w:p w:rsidR="001D0A9E" w:rsidRPr="00973570" w:rsidRDefault="001D0A9E" w:rsidP="00F80915">
            <w:pPr>
              <w:pStyle w:val="21"/>
              <w:spacing w:after="0" w:line="100" w:lineRule="atLeast"/>
              <w:jc w:val="center"/>
              <w:rPr>
                <w:lang w:val="kk-KZ"/>
              </w:rPr>
            </w:pPr>
            <w:r w:rsidRPr="00973570">
              <w:rPr>
                <w:lang w:val="kk-KZ"/>
              </w:rPr>
              <w:t>(Incomplete)</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Пән аяқталмаған</w:t>
            </w:r>
          </w:p>
          <w:p w:rsidR="001D0A9E" w:rsidRPr="00973570" w:rsidRDefault="001D0A9E" w:rsidP="00F80915">
            <w:pPr>
              <w:pStyle w:val="21"/>
              <w:spacing w:after="0" w:line="100" w:lineRule="atLeast"/>
              <w:jc w:val="center"/>
              <w:rPr>
                <w:i/>
                <w:lang w:val="kk-KZ"/>
              </w:rPr>
            </w:pPr>
            <w:r w:rsidRPr="00973570">
              <w:rPr>
                <w:i/>
                <w:lang w:val="kk-KZ"/>
              </w:rPr>
              <w:t>(GPA  есептеу кезінде есептелінбейді)</w:t>
            </w:r>
          </w:p>
        </w:tc>
      </w:tr>
      <w:tr w:rsidR="001D0A9E" w:rsidRPr="00973570" w:rsidTr="00F80915">
        <w:trPr>
          <w:cantSplit/>
          <w:trHeight w:val="339"/>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P</w:t>
            </w:r>
          </w:p>
          <w:p w:rsidR="001D0A9E" w:rsidRPr="00973570" w:rsidRDefault="001D0A9E" w:rsidP="00F80915">
            <w:pPr>
              <w:pStyle w:val="21"/>
              <w:spacing w:after="0" w:line="100" w:lineRule="atLeast"/>
              <w:jc w:val="center"/>
              <w:rPr>
                <w:lang w:val="kk-KZ"/>
              </w:rPr>
            </w:pPr>
            <w:r w:rsidRPr="00973570">
              <w:rPr>
                <w:lang w:val="kk-KZ"/>
              </w:rPr>
              <w:t xml:space="preserve"> (Pass)</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rPr>
                <w:b/>
                <w:lang w:val="kk-KZ"/>
              </w:rPr>
            </w:pPr>
            <w:r w:rsidRPr="00973570">
              <w:rPr>
                <w:b/>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b/>
                <w:lang w:val="kk-KZ"/>
              </w:rPr>
            </w:pPr>
            <w:r w:rsidRPr="00973570">
              <w:rPr>
                <w:b/>
                <w:lang w:val="kk-KZ"/>
              </w:rPr>
              <w:t>-</w:t>
            </w:r>
          </w:p>
          <w:p w:rsidR="001D0A9E" w:rsidRPr="00973570" w:rsidRDefault="001D0A9E" w:rsidP="00F80915">
            <w:pPr>
              <w:pStyle w:val="21"/>
              <w:spacing w:after="0" w:line="100" w:lineRule="atLeast"/>
              <w:jc w:val="center"/>
            </w:pP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«Есептелінді»</w:t>
            </w:r>
          </w:p>
          <w:p w:rsidR="001D0A9E" w:rsidRPr="00973570" w:rsidRDefault="001D0A9E" w:rsidP="00F80915">
            <w:pPr>
              <w:pStyle w:val="21"/>
              <w:spacing w:after="0" w:line="100" w:lineRule="atLeast"/>
              <w:jc w:val="center"/>
              <w:rPr>
                <w:i/>
                <w:lang w:val="kk-KZ"/>
              </w:rPr>
            </w:pPr>
            <w:r w:rsidRPr="00973570">
              <w:rPr>
                <w:i/>
                <w:lang w:val="kk-KZ"/>
              </w:rPr>
              <w:t>(GPA  есептеу кезінде есептелінбейді)</w:t>
            </w:r>
          </w:p>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NP</w:t>
            </w:r>
          </w:p>
          <w:p w:rsidR="001D0A9E" w:rsidRPr="00973570" w:rsidRDefault="001D0A9E" w:rsidP="00F80915">
            <w:pPr>
              <w:pStyle w:val="21"/>
              <w:spacing w:after="0" w:line="100" w:lineRule="atLeast"/>
              <w:jc w:val="center"/>
              <w:rPr>
                <w:lang w:val="kk-KZ"/>
              </w:rPr>
            </w:pPr>
            <w:r w:rsidRPr="00973570">
              <w:rPr>
                <w:lang w:val="kk-KZ"/>
              </w:rPr>
              <w:t>(No Рass)</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rPr>
                <w:b/>
                <w:lang w:val="kk-KZ"/>
              </w:rPr>
            </w:pPr>
            <w:r w:rsidRPr="00973570">
              <w:rPr>
                <w:b/>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b/>
                <w:lang w:val="kk-KZ"/>
              </w:rPr>
            </w:pPr>
            <w:r w:rsidRPr="00973570">
              <w:rPr>
                <w:b/>
                <w:lang w:val="kk-KZ"/>
              </w:rPr>
              <w:t>-</w:t>
            </w:r>
          </w:p>
          <w:p w:rsidR="001D0A9E" w:rsidRPr="00973570" w:rsidRDefault="001D0A9E" w:rsidP="00F80915">
            <w:pPr>
              <w:pStyle w:val="21"/>
              <w:spacing w:after="0" w:line="100" w:lineRule="atLeast"/>
              <w:jc w:val="center"/>
            </w:pP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 Есептелінбейді»</w:t>
            </w:r>
          </w:p>
          <w:p w:rsidR="001D0A9E" w:rsidRPr="00973570" w:rsidRDefault="001D0A9E" w:rsidP="00F80915">
            <w:pPr>
              <w:pStyle w:val="21"/>
              <w:spacing w:after="0" w:line="100" w:lineRule="atLeast"/>
              <w:jc w:val="center"/>
              <w:rPr>
                <w:i/>
                <w:lang w:val="kk-KZ"/>
              </w:rPr>
            </w:pPr>
            <w:r w:rsidRPr="00973570">
              <w:rPr>
                <w:i/>
                <w:lang w:val="kk-KZ"/>
              </w:rPr>
              <w:t>(GPA  есептеу кезінде есептелінбейді)</w:t>
            </w:r>
          </w:p>
        </w:tc>
      </w:tr>
      <w:tr w:rsidR="001D0A9E" w:rsidRPr="00206CCF" w:rsidTr="00F80915">
        <w:trPr>
          <w:cantSplit/>
          <w:trHeight w:val="339"/>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W</w:t>
            </w:r>
          </w:p>
          <w:p w:rsidR="001D0A9E" w:rsidRPr="00973570" w:rsidRDefault="001D0A9E" w:rsidP="00F80915">
            <w:pPr>
              <w:pStyle w:val="21"/>
              <w:spacing w:after="0" w:line="100" w:lineRule="atLeast"/>
              <w:jc w:val="center"/>
              <w:rPr>
                <w:lang w:val="kk-KZ"/>
              </w:rPr>
            </w:pPr>
            <w:r w:rsidRPr="00973570">
              <w:rPr>
                <w:lang w:val="kk-KZ"/>
              </w:rPr>
              <w:t>(Withdrawal)</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«Пәннен бас тарту»</w:t>
            </w:r>
          </w:p>
          <w:p w:rsidR="001D0A9E" w:rsidRPr="00973570" w:rsidRDefault="001D0A9E" w:rsidP="00F80915">
            <w:pPr>
              <w:pStyle w:val="21"/>
              <w:spacing w:after="0" w:line="100" w:lineRule="atLeast"/>
              <w:jc w:val="center"/>
              <w:rPr>
                <w:i/>
                <w:lang w:val="kk-KZ"/>
              </w:rPr>
            </w:pPr>
            <w:r w:rsidRPr="00973570">
              <w:rPr>
                <w:i/>
                <w:lang w:val="kk-KZ"/>
              </w:rPr>
              <w:t>(GPA  есептеу кезінде есептелінбейді)</w:t>
            </w:r>
          </w:p>
        </w:tc>
      </w:tr>
      <w:tr w:rsidR="001D0A9E" w:rsidRPr="00973570" w:rsidTr="00F80915">
        <w:trPr>
          <w:cantSplit/>
          <w:trHeight w:val="508"/>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spacing w:val="-6"/>
                <w:lang w:val="kk-KZ"/>
              </w:rPr>
            </w:pPr>
            <w:r w:rsidRPr="00973570">
              <w:rPr>
                <w:spacing w:val="-6"/>
                <w:lang w:val="kk-KZ"/>
              </w:rPr>
              <w:lastRenderedPageBreak/>
              <w:t>AW</w:t>
            </w:r>
          </w:p>
          <w:p w:rsidR="001D0A9E" w:rsidRPr="00973570" w:rsidRDefault="001D0A9E" w:rsidP="00F80915">
            <w:pPr>
              <w:pStyle w:val="21"/>
              <w:spacing w:after="0" w:line="100" w:lineRule="atLeast"/>
              <w:jc w:val="center"/>
              <w:rPr>
                <w:spacing w:val="-6"/>
                <w:lang w:val="kk-KZ"/>
              </w:rPr>
            </w:pPr>
            <w:r w:rsidRPr="00973570">
              <w:rPr>
                <w:spacing w:val="-6"/>
                <w:lang w:val="kk-KZ"/>
              </w:rPr>
              <w:t>(Academic Withdrawal)</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pP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pP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Пәннен академиялық себеп бойынша алып тастау</w:t>
            </w:r>
          </w:p>
          <w:p w:rsidR="001D0A9E" w:rsidRPr="00973570" w:rsidRDefault="001D0A9E" w:rsidP="00F80915">
            <w:pPr>
              <w:pStyle w:val="21"/>
              <w:spacing w:after="0" w:line="100" w:lineRule="atLeast"/>
              <w:jc w:val="center"/>
              <w:rPr>
                <w:i/>
                <w:lang w:val="kk-KZ"/>
              </w:rPr>
            </w:pPr>
            <w:r w:rsidRPr="00973570">
              <w:rPr>
                <w:i/>
                <w:lang w:val="kk-KZ"/>
              </w:rPr>
              <w:t>(GPA  есептеу кезінде есептелінбейді)</w:t>
            </w:r>
          </w:p>
        </w:tc>
      </w:tr>
      <w:tr w:rsidR="001D0A9E" w:rsidRPr="00206CCF"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AU</w:t>
            </w:r>
          </w:p>
          <w:p w:rsidR="001D0A9E" w:rsidRPr="00973570" w:rsidRDefault="001D0A9E" w:rsidP="00F80915">
            <w:pPr>
              <w:pStyle w:val="21"/>
              <w:spacing w:after="0" w:line="100" w:lineRule="atLeast"/>
              <w:jc w:val="center"/>
              <w:rPr>
                <w:lang w:val="kk-KZ"/>
              </w:rPr>
            </w:pPr>
            <w:r w:rsidRPr="00973570">
              <w:rPr>
                <w:lang w:val="kk-KZ"/>
              </w:rPr>
              <w:t>(Audit)</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jc w:val="center"/>
              <w:rPr>
                <w:lang w:val="kk-KZ"/>
              </w:rPr>
            </w:pPr>
            <w:r w:rsidRPr="00973570">
              <w:rPr>
                <w:lang w:val="kk-KZ"/>
              </w:rPr>
              <w:t>« Пән тыңдалды»</w:t>
            </w:r>
          </w:p>
          <w:p w:rsidR="001D0A9E" w:rsidRPr="00973570" w:rsidRDefault="001D0A9E" w:rsidP="00F80915">
            <w:pPr>
              <w:pStyle w:val="21"/>
              <w:spacing w:after="0" w:line="100" w:lineRule="atLeast"/>
              <w:jc w:val="center"/>
              <w:rPr>
                <w:i/>
                <w:lang w:val="kk-KZ"/>
              </w:rPr>
            </w:pPr>
            <w:r w:rsidRPr="00973570">
              <w:rPr>
                <w:i/>
                <w:lang w:val="kk-KZ"/>
              </w:rPr>
              <w:t>(GPA  есептеу кезінде есептелінбейді)</w:t>
            </w:r>
          </w:p>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Атт-ған</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pP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30-60</w:t>
            </w:r>
          </w:p>
          <w:p w:rsidR="001D0A9E" w:rsidRPr="00973570" w:rsidRDefault="001D0A9E" w:rsidP="00F80915">
            <w:pPr>
              <w:pStyle w:val="21"/>
              <w:spacing w:after="0" w:line="100" w:lineRule="atLeast"/>
              <w:jc w:val="center"/>
              <w:rPr>
                <w:lang w:val="kk-KZ"/>
              </w:rPr>
            </w:pPr>
            <w:r w:rsidRPr="00973570">
              <w:rPr>
                <w:lang w:val="kk-KZ"/>
              </w:rPr>
              <w:t>50-100</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Аттестатталған</w:t>
            </w:r>
          </w:p>
          <w:p w:rsidR="001D0A9E" w:rsidRPr="00973570" w:rsidRDefault="001D0A9E" w:rsidP="00F80915">
            <w:pPr>
              <w:pStyle w:val="21"/>
              <w:spacing w:after="0" w:line="100" w:lineRule="atLeast"/>
            </w:pPr>
          </w:p>
        </w:tc>
      </w:tr>
      <w:tr w:rsidR="001D0A9E" w:rsidRPr="00973570" w:rsidTr="00F80915">
        <w:trPr>
          <w:cantSplit/>
          <w:trHeight w:val="350"/>
        </w:trPr>
        <w:tc>
          <w:tcPr>
            <w:tcW w:w="1952"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Атт-маған</w:t>
            </w:r>
          </w:p>
        </w:tc>
        <w:tc>
          <w:tcPr>
            <w:tcW w:w="1845" w:type="dxa"/>
            <w:tcBorders>
              <w:top w:val="single" w:sz="8" w:space="0" w:color="000001"/>
              <w:left w:val="single" w:sz="8" w:space="0" w:color="000001"/>
              <w:bottom w:val="single" w:sz="8"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pPr>
          </w:p>
        </w:tc>
        <w:tc>
          <w:tcPr>
            <w:tcW w:w="1611" w:type="dxa"/>
            <w:tcBorders>
              <w:top w:val="single" w:sz="8" w:space="0" w:color="000001"/>
              <w:left w:val="single" w:sz="8" w:space="0" w:color="000001"/>
              <w:bottom w:val="single" w:sz="8"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0-29</w:t>
            </w:r>
          </w:p>
          <w:p w:rsidR="001D0A9E" w:rsidRPr="00973570" w:rsidRDefault="001D0A9E" w:rsidP="00F80915">
            <w:pPr>
              <w:pStyle w:val="21"/>
              <w:spacing w:after="0" w:line="100" w:lineRule="atLeast"/>
              <w:jc w:val="center"/>
              <w:rPr>
                <w:lang w:val="kk-KZ"/>
              </w:rPr>
            </w:pPr>
            <w:r w:rsidRPr="00973570">
              <w:rPr>
                <w:lang w:val="kk-KZ"/>
              </w:rPr>
              <w:t>0-49</w:t>
            </w:r>
          </w:p>
        </w:tc>
        <w:tc>
          <w:tcPr>
            <w:tcW w:w="3971" w:type="dxa"/>
            <w:tcBorders>
              <w:top w:val="single" w:sz="8" w:space="0" w:color="000001"/>
              <w:left w:val="single" w:sz="8" w:space="0" w:color="000001"/>
              <w:bottom w:val="single" w:sz="8" w:space="0" w:color="000001"/>
              <w:right w:val="single" w:sz="8" w:space="0" w:color="000001"/>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Аттестатталмаған</w:t>
            </w:r>
          </w:p>
          <w:p w:rsidR="001D0A9E" w:rsidRPr="00973570" w:rsidRDefault="001D0A9E" w:rsidP="00F80915">
            <w:pPr>
              <w:pStyle w:val="21"/>
              <w:spacing w:after="0" w:line="100" w:lineRule="atLeast"/>
              <w:jc w:val="center"/>
            </w:pPr>
          </w:p>
        </w:tc>
      </w:tr>
      <w:tr w:rsidR="001D0A9E" w:rsidRPr="00973570" w:rsidTr="00F80915">
        <w:trPr>
          <w:cantSplit/>
          <w:trHeight w:val="350"/>
        </w:trPr>
        <w:tc>
          <w:tcPr>
            <w:tcW w:w="1952" w:type="dxa"/>
            <w:tcBorders>
              <w:top w:val="single" w:sz="8" w:space="0" w:color="000001"/>
              <w:left w:val="single" w:sz="8" w:space="0" w:color="000001"/>
              <w:bottom w:val="single" w:sz="4"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R (Retake)</w:t>
            </w:r>
          </w:p>
        </w:tc>
        <w:tc>
          <w:tcPr>
            <w:tcW w:w="1845" w:type="dxa"/>
            <w:tcBorders>
              <w:top w:val="single" w:sz="8" w:space="0" w:color="000001"/>
              <w:left w:val="single" w:sz="8" w:space="0" w:color="000001"/>
              <w:bottom w:val="single" w:sz="4" w:space="0" w:color="000001"/>
              <w:right w:val="nil"/>
            </w:tcBorders>
            <w:shd w:val="clear" w:color="auto" w:fill="FFFFFF"/>
            <w:tcMar>
              <w:left w:w="78" w:type="dxa"/>
              <w:right w:w="0"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1611" w:type="dxa"/>
            <w:tcBorders>
              <w:top w:val="single" w:sz="8" w:space="0" w:color="000001"/>
              <w:left w:val="single" w:sz="8" w:space="0" w:color="000001"/>
              <w:bottom w:val="single" w:sz="4" w:space="0" w:color="000001"/>
              <w:right w:val="nil"/>
            </w:tcBorders>
            <w:shd w:val="clear" w:color="auto" w:fill="FFFFFF"/>
            <w:tcMar>
              <w:left w:w="78" w:type="dxa"/>
            </w:tcMar>
          </w:tcPr>
          <w:p w:rsidR="001D0A9E" w:rsidRPr="00973570" w:rsidRDefault="001D0A9E" w:rsidP="00F80915">
            <w:pPr>
              <w:pStyle w:val="21"/>
              <w:spacing w:after="0" w:line="100" w:lineRule="atLeast"/>
              <w:jc w:val="center"/>
              <w:rPr>
                <w:lang w:val="kk-KZ"/>
              </w:rPr>
            </w:pPr>
            <w:r w:rsidRPr="00973570">
              <w:rPr>
                <w:lang w:val="kk-KZ"/>
              </w:rPr>
              <w:t>-</w:t>
            </w:r>
          </w:p>
        </w:tc>
        <w:tc>
          <w:tcPr>
            <w:tcW w:w="3971" w:type="dxa"/>
            <w:tcBorders>
              <w:top w:val="single" w:sz="8" w:space="0" w:color="000001"/>
              <w:left w:val="single" w:sz="8" w:space="0" w:color="000001"/>
              <w:bottom w:val="single" w:sz="4" w:space="0" w:color="000001"/>
              <w:right w:val="single" w:sz="8" w:space="0" w:color="000001"/>
            </w:tcBorders>
            <w:shd w:val="clear" w:color="auto" w:fill="FFFFFF"/>
            <w:tcMar>
              <w:left w:w="78" w:type="dxa"/>
            </w:tcMar>
          </w:tcPr>
          <w:p w:rsidR="001D0A9E" w:rsidRPr="00973570" w:rsidRDefault="001D0A9E" w:rsidP="00F80915">
            <w:pPr>
              <w:pStyle w:val="a7"/>
              <w:jc w:val="center"/>
              <w:rPr>
                <w:sz w:val="24"/>
                <w:szCs w:val="24"/>
                <w:lang w:val="kk-KZ"/>
              </w:rPr>
            </w:pPr>
            <w:r w:rsidRPr="00973570">
              <w:rPr>
                <w:sz w:val="24"/>
                <w:szCs w:val="24"/>
                <w:lang w:val="kk-KZ"/>
              </w:rPr>
              <w:t>Пәнді қайта оқу</w:t>
            </w:r>
          </w:p>
        </w:tc>
      </w:tr>
    </w:tbl>
    <w:p w:rsidR="001D0A9E" w:rsidRPr="00973570" w:rsidRDefault="001D0A9E" w:rsidP="001D0A9E"/>
    <w:p w:rsidR="001D0A9E" w:rsidRPr="00973570" w:rsidRDefault="001D0A9E" w:rsidP="001D0A9E"/>
    <w:p w:rsidR="001D0A9E" w:rsidRPr="00973570" w:rsidRDefault="001D0A9E" w:rsidP="001D0A9E"/>
    <w:p w:rsidR="001D0A9E" w:rsidRPr="00973570" w:rsidRDefault="001D0A9E" w:rsidP="001D0A9E">
      <w:pPr>
        <w:rPr>
          <w:lang w:val="kk-KZ" w:eastAsia="ko-KR"/>
        </w:rPr>
      </w:pPr>
      <w:r w:rsidRPr="00973570">
        <w:rPr>
          <w:lang w:val="kk-KZ" w:eastAsia="ko-KR"/>
        </w:rPr>
        <w:t>Кафедра мәжілісінде қарастырылды</w:t>
      </w:r>
    </w:p>
    <w:p w:rsidR="001D0A9E" w:rsidRPr="00973570" w:rsidRDefault="001D0A9E" w:rsidP="001D0A9E">
      <w:pPr>
        <w:rPr>
          <w:i/>
          <w:lang w:val="kk-KZ" w:eastAsia="ko-KR"/>
        </w:rPr>
      </w:pPr>
      <w:r w:rsidRPr="00973570">
        <w:rPr>
          <w:i/>
          <w:lang w:val="kk-KZ" w:eastAsia="ko-KR"/>
        </w:rPr>
        <w:t xml:space="preserve">№ </w:t>
      </w:r>
      <w:r w:rsidRPr="00973570">
        <w:rPr>
          <w:i/>
          <w:lang w:val="en-US" w:eastAsia="ko-KR"/>
        </w:rPr>
        <w:t xml:space="preserve">1 </w:t>
      </w:r>
      <w:r w:rsidRPr="00973570">
        <w:rPr>
          <w:i/>
          <w:lang w:val="kk-KZ" w:eastAsia="ko-KR"/>
        </w:rPr>
        <w:t>хаттама «</w:t>
      </w:r>
      <w:r w:rsidRPr="00973570">
        <w:rPr>
          <w:i/>
          <w:lang w:val="en-US" w:eastAsia="ko-KR"/>
        </w:rPr>
        <w:t>28</w:t>
      </w:r>
      <w:r w:rsidRPr="00973570">
        <w:rPr>
          <w:i/>
          <w:lang w:val="kk-KZ" w:eastAsia="ko-KR"/>
        </w:rPr>
        <w:t>» 0</w:t>
      </w:r>
      <w:r w:rsidRPr="00973570">
        <w:rPr>
          <w:i/>
          <w:lang w:val="en-US" w:eastAsia="ko-KR"/>
        </w:rPr>
        <w:t>8</w:t>
      </w:r>
      <w:r w:rsidRPr="00973570">
        <w:rPr>
          <w:i/>
          <w:lang w:val="kk-KZ" w:eastAsia="ko-KR"/>
        </w:rPr>
        <w:t>.201</w:t>
      </w:r>
      <w:r w:rsidRPr="00973570">
        <w:rPr>
          <w:i/>
          <w:lang w:val="en-US" w:eastAsia="ko-KR"/>
        </w:rPr>
        <w:t>4</w:t>
      </w:r>
      <w:r w:rsidRPr="00973570">
        <w:rPr>
          <w:i/>
          <w:lang w:val="kk-KZ" w:eastAsia="ko-KR"/>
        </w:rPr>
        <w:t xml:space="preserve">  ж.</w:t>
      </w:r>
    </w:p>
    <w:p w:rsidR="001D0A9E" w:rsidRPr="00973570" w:rsidRDefault="001D0A9E" w:rsidP="001D0A9E"/>
    <w:p w:rsidR="001D0A9E" w:rsidRPr="00973570" w:rsidRDefault="001D0A9E" w:rsidP="001D0A9E"/>
    <w:p w:rsidR="001D0A9E" w:rsidRPr="00973570" w:rsidRDefault="001D0A9E" w:rsidP="001D0A9E">
      <w:pPr>
        <w:rPr>
          <w:b/>
          <w:lang w:val="kk-KZ"/>
        </w:rPr>
      </w:pPr>
      <w:r w:rsidRPr="00973570">
        <w:rPr>
          <w:b/>
          <w:lang w:val="kk-KZ" w:eastAsia="ko-KR"/>
        </w:rPr>
        <w:t>Кафедра меңгерушісі</w:t>
      </w:r>
      <w:r w:rsidRPr="00973570">
        <w:rPr>
          <w:b/>
          <w:lang w:val="kk-KZ"/>
        </w:rPr>
        <w:t xml:space="preserve"> :                          Қалымбетова Э.К.                </w:t>
      </w:r>
    </w:p>
    <w:p w:rsidR="001D0A9E" w:rsidRPr="00973570" w:rsidRDefault="001D0A9E" w:rsidP="001D0A9E">
      <w:pPr>
        <w:rPr>
          <w:b/>
          <w:lang w:val="kk-KZ"/>
        </w:rPr>
      </w:pPr>
      <w:r w:rsidRPr="00973570">
        <w:rPr>
          <w:b/>
          <w:lang w:val="kk-KZ"/>
        </w:rPr>
        <w:t>Дәріс оқушы:                                          Тоқсанбаева Н.Қ.</w:t>
      </w:r>
    </w:p>
    <w:p w:rsidR="001D0A9E" w:rsidRPr="00973570" w:rsidRDefault="001D0A9E" w:rsidP="001D0A9E">
      <w:pPr>
        <w:rPr>
          <w:lang w:val="kk-KZ"/>
        </w:rPr>
      </w:pPr>
    </w:p>
    <w:p w:rsidR="001D0A9E" w:rsidRPr="00973570" w:rsidRDefault="001D0A9E" w:rsidP="001D0A9E">
      <w:pPr>
        <w:rPr>
          <w:b/>
          <w:lang w:val="kk-KZ"/>
        </w:rPr>
      </w:pPr>
      <w:r w:rsidRPr="00973570">
        <w:rPr>
          <w:b/>
          <w:lang w:val="kk-KZ"/>
        </w:rPr>
        <w:t xml:space="preserve"> </w:t>
      </w:r>
    </w:p>
    <w:p w:rsidR="001D0A9E" w:rsidRPr="00973570" w:rsidRDefault="001D0A9E" w:rsidP="001D0A9E">
      <w:pPr>
        <w:jc w:val="both"/>
        <w:rPr>
          <w:i/>
          <w:lang w:val="kk-KZ"/>
        </w:rPr>
      </w:pPr>
      <w:r w:rsidRPr="00973570">
        <w:rPr>
          <w:i/>
          <w:lang w:val="kk-KZ"/>
        </w:rPr>
        <w:t xml:space="preserve"> </w:t>
      </w:r>
    </w:p>
    <w:p w:rsidR="001D0A9E" w:rsidRPr="00973570" w:rsidRDefault="001D0A9E" w:rsidP="001D0A9E">
      <w:pPr>
        <w:shd w:val="clear" w:color="auto" w:fill="FFFFFF"/>
        <w:jc w:val="center"/>
        <w:rPr>
          <w:b/>
          <w:i/>
          <w:lang w:val="kk-KZ"/>
        </w:rPr>
      </w:pPr>
      <w:r w:rsidRPr="00973570">
        <w:rPr>
          <w:b/>
          <w:i/>
          <w:lang w:val="kk-KZ"/>
        </w:rPr>
        <w:t xml:space="preserve"> </w:t>
      </w:r>
    </w:p>
    <w:p w:rsidR="00424456" w:rsidRPr="001D0A9E" w:rsidRDefault="00424456">
      <w:pPr>
        <w:rPr>
          <w:lang w:val="kk-KZ"/>
        </w:rPr>
      </w:pPr>
    </w:p>
    <w:sectPr w:rsidR="00424456" w:rsidRPr="001D0A9E" w:rsidSect="00055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Arial Unicode MS"/>
    <w:charset w:val="8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2"/>
      <w:numFmt w:val="decimal"/>
      <w:lvlText w:val="%1."/>
      <w:lvlJc w:val="left"/>
      <w:pPr>
        <w:tabs>
          <w:tab w:val="num" w:pos="720"/>
        </w:tabs>
        <w:ind w:left="720" w:hanging="360"/>
      </w:pPr>
      <w:rPr>
        <w:rFonts w:eastAsia="Batang"/>
        <w:sz w:val="20"/>
        <w:szCs w:val="20"/>
        <w:lang w:val="kk-KZ"/>
      </w:rPr>
    </w:lvl>
  </w:abstractNum>
  <w:abstractNum w:abstractNumId="2">
    <w:nsid w:val="00000004"/>
    <w:multiLevelType w:val="singleLevel"/>
    <w:tmpl w:val="00000004"/>
    <w:name w:val="WW8Num5"/>
    <w:lvl w:ilvl="0">
      <w:start w:val="1"/>
      <w:numFmt w:val="bullet"/>
      <w:lvlText w:val=""/>
      <w:lvlJc w:val="left"/>
      <w:pPr>
        <w:tabs>
          <w:tab w:val="num" w:pos="1230"/>
        </w:tabs>
        <w:ind w:left="1230" w:hanging="360"/>
      </w:pPr>
      <w:rPr>
        <w:rFonts w:ascii="Symbol" w:hAnsi="Symbol"/>
      </w:rPr>
    </w:lvl>
  </w:abstractNum>
  <w:abstractNum w:abstractNumId="3">
    <w:nsid w:val="00000006"/>
    <w:multiLevelType w:val="multilevel"/>
    <w:tmpl w:val="00000006"/>
    <w:name w:val="WW8Num7"/>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8"/>
    <w:lvl w:ilvl="0">
      <w:start w:val="1"/>
      <w:numFmt w:val="decimal"/>
      <w:lvlText w:val="%1."/>
      <w:lvlJc w:val="left"/>
      <w:pPr>
        <w:tabs>
          <w:tab w:val="num" w:pos="870"/>
        </w:tabs>
        <w:ind w:left="870" w:hanging="360"/>
      </w:pPr>
      <w:rPr>
        <w:lang w:eastAsia="ko-K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4456"/>
    <w:rsid w:val="000552ED"/>
    <w:rsid w:val="001D0A9E"/>
    <w:rsid w:val="00206CCF"/>
    <w:rsid w:val="00424456"/>
    <w:rsid w:val="007C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5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24456"/>
    <w:pPr>
      <w:keepNext/>
      <w:tabs>
        <w:tab w:val="num" w:pos="720"/>
      </w:tabs>
      <w:ind w:left="720" w:hanging="360"/>
      <w:jc w:val="center"/>
      <w:outlineLvl w:val="0"/>
    </w:pPr>
    <w:rPr>
      <w:b/>
      <w:bCs/>
      <w:sz w:val="28"/>
    </w:rPr>
  </w:style>
  <w:style w:type="paragraph" w:styleId="7">
    <w:name w:val="heading 7"/>
    <w:basedOn w:val="a"/>
    <w:next w:val="a"/>
    <w:link w:val="70"/>
    <w:qFormat/>
    <w:rsid w:val="00424456"/>
    <w:pPr>
      <w:tabs>
        <w:tab w:val="num" w:pos="720"/>
      </w:tabs>
      <w:spacing w:before="240" w:after="60"/>
      <w:ind w:left="72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456"/>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rsid w:val="00424456"/>
    <w:rPr>
      <w:rFonts w:ascii="Times New Roman" w:eastAsia="Times New Roman" w:hAnsi="Times New Roman" w:cs="Times New Roman"/>
      <w:sz w:val="24"/>
      <w:szCs w:val="24"/>
      <w:lang w:eastAsia="zh-CN"/>
    </w:rPr>
  </w:style>
  <w:style w:type="character" w:styleId="a3">
    <w:name w:val="Hyperlink"/>
    <w:rsid w:val="00424456"/>
    <w:rPr>
      <w:color w:val="0000FF"/>
      <w:u w:val="single"/>
    </w:rPr>
  </w:style>
  <w:style w:type="paragraph" w:customStyle="1" w:styleId="a4">
    <w:name w:val="Заголовок"/>
    <w:basedOn w:val="a"/>
    <w:next w:val="a5"/>
    <w:rsid w:val="00424456"/>
    <w:pPr>
      <w:jc w:val="center"/>
    </w:pPr>
    <w:rPr>
      <w:sz w:val="28"/>
      <w:szCs w:val="28"/>
      <w:lang w:val="kk-KZ"/>
    </w:rPr>
  </w:style>
  <w:style w:type="paragraph" w:styleId="a5">
    <w:name w:val="Body Text"/>
    <w:basedOn w:val="a"/>
    <w:link w:val="a6"/>
    <w:rsid w:val="00424456"/>
    <w:pPr>
      <w:autoSpaceDE w:val="0"/>
    </w:pPr>
    <w:rPr>
      <w:lang w:val="en-US"/>
    </w:rPr>
  </w:style>
  <w:style w:type="character" w:customStyle="1" w:styleId="a6">
    <w:name w:val="Основной текст Знак"/>
    <w:basedOn w:val="a0"/>
    <w:link w:val="a5"/>
    <w:rsid w:val="00424456"/>
    <w:rPr>
      <w:rFonts w:ascii="Times New Roman" w:eastAsia="Times New Roman" w:hAnsi="Times New Roman" w:cs="Times New Roman"/>
      <w:sz w:val="24"/>
      <w:szCs w:val="24"/>
      <w:lang w:val="en-US" w:eastAsia="zh-CN"/>
    </w:rPr>
  </w:style>
  <w:style w:type="paragraph" w:styleId="2">
    <w:name w:val="Body Text Indent 2"/>
    <w:basedOn w:val="a"/>
    <w:link w:val="20"/>
    <w:uiPriority w:val="99"/>
    <w:unhideWhenUsed/>
    <w:rsid w:val="00424456"/>
    <w:pPr>
      <w:spacing w:after="120" w:line="480" w:lineRule="auto"/>
      <w:ind w:left="283"/>
    </w:pPr>
  </w:style>
  <w:style w:type="character" w:customStyle="1" w:styleId="20">
    <w:name w:val="Основной текст с отступом 2 Знак"/>
    <w:basedOn w:val="a0"/>
    <w:link w:val="2"/>
    <w:uiPriority w:val="99"/>
    <w:rsid w:val="00424456"/>
    <w:rPr>
      <w:rFonts w:ascii="Times New Roman" w:eastAsia="Times New Roman" w:hAnsi="Times New Roman" w:cs="Times New Roman"/>
      <w:sz w:val="24"/>
      <w:szCs w:val="24"/>
      <w:lang w:eastAsia="zh-CN"/>
    </w:rPr>
  </w:style>
  <w:style w:type="paragraph" w:styleId="21">
    <w:name w:val="Body Text 2"/>
    <w:basedOn w:val="a"/>
    <w:link w:val="22"/>
    <w:uiPriority w:val="99"/>
    <w:unhideWhenUsed/>
    <w:rsid w:val="00424456"/>
    <w:pPr>
      <w:spacing w:after="120" w:line="480" w:lineRule="auto"/>
    </w:pPr>
  </w:style>
  <w:style w:type="character" w:customStyle="1" w:styleId="22">
    <w:name w:val="Основной текст 2 Знак"/>
    <w:basedOn w:val="a0"/>
    <w:link w:val="21"/>
    <w:uiPriority w:val="99"/>
    <w:rsid w:val="00424456"/>
    <w:rPr>
      <w:rFonts w:ascii="Times New Roman" w:eastAsia="Times New Roman" w:hAnsi="Times New Roman" w:cs="Times New Roman"/>
      <w:sz w:val="24"/>
      <w:szCs w:val="24"/>
      <w:lang w:eastAsia="zh-CN"/>
    </w:rPr>
  </w:style>
  <w:style w:type="character" w:customStyle="1" w:styleId="s00">
    <w:name w:val="s00"/>
    <w:rsid w:val="001D0A9E"/>
    <w:rPr>
      <w:rFonts w:ascii="Times New Roman" w:hAnsi="Times New Roman" w:cs="Times New Roman"/>
      <w:b w:val="0"/>
      <w:bCs w:val="0"/>
      <w:i w:val="0"/>
      <w:iCs w:val="0"/>
      <w:color w:val="000000"/>
    </w:rPr>
  </w:style>
  <w:style w:type="paragraph" w:customStyle="1" w:styleId="a7">
    <w:name w:val="Без отступа"/>
    <w:basedOn w:val="a"/>
    <w:rsid w:val="001D0A9E"/>
    <w:pPr>
      <w:widowControl w:val="0"/>
    </w:pPr>
    <w:rPr>
      <w:rFonts w:eastAsia="Calibri"/>
      <w:color w:val="00000A"/>
      <w:sz w:val="20"/>
      <w:szCs w:val="20"/>
    </w:rPr>
  </w:style>
  <w:style w:type="paragraph" w:styleId="a8">
    <w:name w:val="List Paragraph"/>
    <w:basedOn w:val="a"/>
    <w:uiPriority w:val="34"/>
    <w:qFormat/>
    <w:rsid w:val="00206CCF"/>
    <w:pPr>
      <w:ind w:left="720"/>
      <w:contextualSpacing/>
    </w:pPr>
  </w:style>
</w:styles>
</file>

<file path=word/webSettings.xml><?xml version="1.0" encoding="utf-8"?>
<w:webSettings xmlns:r="http://schemas.openxmlformats.org/officeDocument/2006/relationships" xmlns:w="http://schemas.openxmlformats.org/wordprocessingml/2006/main">
  <w:divs>
    <w:div w:id="1995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n.toksanbae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2014-12-04T06:23:00Z</dcterms:created>
  <dcterms:modified xsi:type="dcterms:W3CDTF">2014-12-04T07:37:00Z</dcterms:modified>
</cp:coreProperties>
</file>